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B15" w:rsidRPr="005F4DFC" w:rsidRDefault="00F43B15" w:rsidP="007C7478">
      <w:pPr>
        <w:pStyle w:val="ZNtytul"/>
        <w:spacing w:before="240"/>
      </w:pPr>
      <w:bookmarkStart w:id="0" w:name="_GoBack"/>
      <w:bookmarkEnd w:id="0"/>
      <w:r w:rsidRPr="005F4DFC">
        <w:t xml:space="preserve">TYTUŁ TEKSTU PODSTAWOWEGO </w:t>
      </w:r>
      <w:r w:rsidR="00EF1E99" w:rsidRPr="005F4DFC">
        <w:br/>
        <w:t xml:space="preserve">(czcionka </w:t>
      </w:r>
      <w:r w:rsidRPr="005F4DFC">
        <w:t>Cambria 14</w:t>
      </w:r>
      <w:r w:rsidR="002F429D" w:rsidRPr="005F4DFC">
        <w:t xml:space="preserve"> pkt</w:t>
      </w:r>
      <w:r w:rsidR="00EF1E99" w:rsidRPr="005F4DFC">
        <w:t xml:space="preserve"> pogrubiona)</w:t>
      </w:r>
      <w:r w:rsidRPr="005F4DFC">
        <w:t xml:space="preserve"> </w:t>
      </w:r>
      <w:r w:rsidR="00EF1E99" w:rsidRPr="005F4DFC">
        <w:br/>
      </w:r>
      <w:r w:rsidRPr="005F4DFC">
        <w:t xml:space="preserve">WYŚRODKOWANY </w:t>
      </w:r>
    </w:p>
    <w:p w:rsidR="007B7F17" w:rsidRPr="007B190E" w:rsidRDefault="00F43B15" w:rsidP="00F43B15">
      <w:pPr>
        <w:pStyle w:val="ZNautor"/>
      </w:pPr>
      <w:r w:rsidRPr="007B190E">
        <w:t xml:space="preserve">Imię Nazwisko </w:t>
      </w:r>
      <w:r w:rsidR="00EF1E99">
        <w:t xml:space="preserve">(czcionka </w:t>
      </w:r>
      <w:r w:rsidRPr="007B190E">
        <w:t>Cambria 10</w:t>
      </w:r>
      <w:r w:rsidR="002F429D">
        <w:t xml:space="preserve"> pkt</w:t>
      </w:r>
      <w:r w:rsidR="002D1E5B">
        <w:t xml:space="preserve"> pogrubiona</w:t>
      </w:r>
      <w:r w:rsidR="00EF1E99">
        <w:t>)</w:t>
      </w:r>
    </w:p>
    <w:p w:rsidR="00F43B15" w:rsidRPr="007B190E" w:rsidRDefault="00F43B15" w:rsidP="00F43B15">
      <w:pPr>
        <w:pStyle w:val="ZNuczelnia"/>
      </w:pPr>
      <w:r w:rsidRPr="007B190E">
        <w:t>Afiliowana Uczelnia</w:t>
      </w:r>
      <w:r w:rsidR="00EF1E99">
        <w:br/>
      </w:r>
      <w:r w:rsidR="004F0A76">
        <w:t>Wydział lub inna jednostka podsta</w:t>
      </w:r>
      <w:r w:rsidR="002F429D">
        <w:t>wo</w:t>
      </w:r>
      <w:r w:rsidR="004F0A76">
        <w:t>wa (</w:t>
      </w:r>
      <w:r w:rsidR="002D1E5B">
        <w:t xml:space="preserve">czcionka </w:t>
      </w:r>
      <w:r w:rsidRPr="007B190E">
        <w:t>Times New Roman 9</w:t>
      </w:r>
      <w:r w:rsidR="002F429D">
        <w:t xml:space="preserve"> pkt</w:t>
      </w:r>
      <w:r w:rsidR="004F0A76">
        <w:t>)</w:t>
      </w:r>
    </w:p>
    <w:p w:rsidR="00F43B15" w:rsidRPr="007B190E" w:rsidRDefault="007B7F17" w:rsidP="00F43B15">
      <w:pPr>
        <w:pStyle w:val="ZNstreszczenie"/>
      </w:pPr>
      <w:r w:rsidRPr="007B190E">
        <w:rPr>
          <w:b/>
        </w:rPr>
        <w:t>Streszczenie</w:t>
      </w:r>
      <w:r w:rsidRPr="002F429D">
        <w:rPr>
          <w:b/>
        </w:rPr>
        <w:t>:</w:t>
      </w:r>
      <w:r w:rsidRPr="007B190E">
        <w:t xml:space="preserve"> </w:t>
      </w:r>
      <w:r w:rsidR="00F43B15" w:rsidRPr="007B190E">
        <w:t xml:space="preserve">Streszczenie artykułu zawierające cel badań, informacje o ich przebiegu </w:t>
      </w:r>
      <w:r w:rsidR="004F0A76">
        <w:br/>
      </w:r>
      <w:r w:rsidR="00F43B15" w:rsidRPr="007B190E">
        <w:t>i rezultacie. Powinno zawierać 500</w:t>
      </w:r>
      <w:r w:rsidR="00B77025">
        <w:t>-</w:t>
      </w:r>
      <w:r w:rsidR="00F43B15" w:rsidRPr="007B190E">
        <w:t xml:space="preserve">1500 znaków ze spacjami. Czytelnik po lekturze streszczenia powinien orientować się w treści artykułu. W interesie Autora jest zainteresować streszczeniem potencjalnego czytelnika. Czcionka streszczenia Times New Roman 9 pkt, tekst wyśrodkowany, odstępy pojedyncze. </w:t>
      </w:r>
      <w:r w:rsidR="008F7E23" w:rsidRPr="007B190E">
        <w:t xml:space="preserve">Wcięcie z lewej </w:t>
      </w:r>
      <w:r w:rsidR="004F0A76">
        <w:br/>
      </w:r>
      <w:r w:rsidR="008F7E23" w:rsidRPr="007B190E">
        <w:t xml:space="preserve">i prawej 0,75, odstępy przed </w:t>
      </w:r>
      <w:r w:rsidR="00924E07">
        <w:t>6</w:t>
      </w:r>
      <w:r w:rsidR="00924E07" w:rsidRPr="007B190E">
        <w:t xml:space="preserve"> </w:t>
      </w:r>
      <w:r w:rsidR="008F7E23" w:rsidRPr="007B190E">
        <w:t>pkt</w:t>
      </w:r>
      <w:r w:rsidR="00B77025">
        <w:t>,</w:t>
      </w:r>
      <w:r w:rsidR="008F7E23" w:rsidRPr="007B190E">
        <w:t xml:space="preserve"> po 0 pkt</w:t>
      </w:r>
      <w:r w:rsidR="00F43B15" w:rsidRPr="007B190E">
        <w:t xml:space="preserve">. </w:t>
      </w:r>
    </w:p>
    <w:p w:rsidR="00F43B15" w:rsidRPr="00E96EAD" w:rsidRDefault="00F43B15" w:rsidP="00E96EAD">
      <w:pPr>
        <w:pStyle w:val="ZNstreszczenie"/>
      </w:pPr>
      <w:r w:rsidRPr="00E96EAD">
        <w:rPr>
          <w:b/>
        </w:rPr>
        <w:t>Słowa kluczowe:</w:t>
      </w:r>
      <w:r w:rsidRPr="00E96EAD">
        <w:t xml:space="preserve"> zwykle trzy do siedmiu, alfabetycznie, oddzielone przecinkami  </w:t>
      </w:r>
    </w:p>
    <w:p w:rsidR="007B7F17" w:rsidRPr="007B190E" w:rsidRDefault="00B77025" w:rsidP="00CE1D10">
      <w:pPr>
        <w:pStyle w:val="ZNpunkt-1-"/>
      </w:pPr>
      <w:r w:rsidRPr="00CE1D10">
        <w:t>Wprowadzenie</w:t>
      </w:r>
      <w:r w:rsidR="00C375E9">
        <w:t xml:space="preserve"> </w:t>
      </w:r>
      <w:r w:rsidR="00EF1E99" w:rsidRPr="00EF1E99">
        <w:t>(czcionka Times New Roman 12 pkt pogrubiona</w:t>
      </w:r>
      <w:r w:rsidR="00EF1E99">
        <w:t>, odstęp przed 24</w:t>
      </w:r>
      <w:r w:rsidR="00EF1E99" w:rsidRPr="00EF1E99">
        <w:t xml:space="preserve"> pkt,</w:t>
      </w:r>
      <w:r w:rsidR="00EF1E99">
        <w:t xml:space="preserve"> po </w:t>
      </w:r>
      <w:r w:rsidR="00924E07">
        <w:t>6</w:t>
      </w:r>
      <w:r w:rsidR="00EF1E99" w:rsidRPr="00EF1E99">
        <w:t xml:space="preserve"> pkt)</w:t>
      </w:r>
    </w:p>
    <w:p w:rsidR="00F43B15" w:rsidRPr="007C7478" w:rsidRDefault="004F0A76" w:rsidP="00C375E9">
      <w:pPr>
        <w:pStyle w:val="ZNtresc"/>
      </w:pPr>
      <w:r>
        <w:t>W przypadku kilku autorów z jednej uczelni wpisujemy ich obok siebie oddzielonych przecinkiem. W przypadku kilku autorów z różnych uczelni korzystamy z podziału tekstu na szpalty w obszarach „imię nazwisko” i „afil</w:t>
      </w:r>
      <w:r w:rsidR="002F429D">
        <w:t>i</w:t>
      </w:r>
      <w:r>
        <w:t xml:space="preserve">acja”. </w:t>
      </w:r>
      <w:r w:rsidR="00F43B15" w:rsidRPr="007B190E">
        <w:t>Artykuł pis</w:t>
      </w:r>
      <w:r w:rsidR="006D299B">
        <w:t>zemy</w:t>
      </w:r>
      <w:r w:rsidR="00F43B15" w:rsidRPr="007B190E">
        <w:t xml:space="preserve"> w edytorze tekstów Microsoft Word, format A4, marginesy: górny 2,5 cm, dolny 7</w:t>
      </w:r>
      <w:r w:rsidR="006D299B">
        <w:t xml:space="preserve"> cm</w:t>
      </w:r>
      <w:r w:rsidR="00F43B15" w:rsidRPr="007B190E">
        <w:t>, lewy</w:t>
      </w:r>
      <w:r w:rsidR="00B77025">
        <w:t xml:space="preserve"> i</w:t>
      </w:r>
      <w:r w:rsidR="00F43B15" w:rsidRPr="007B190E">
        <w:t xml:space="preserve"> prawy 4 cm. Tekst czcionką Times New Roman </w:t>
      </w:r>
      <w:r w:rsidR="00F43B15" w:rsidRPr="007B190E">
        <w:br/>
        <w:t>11 pkt, odstępy między wierszami pojedyncze, tekst wyjustowany, wcięcie akapitu 0,5 cm. Nie dzieli</w:t>
      </w:r>
      <w:r w:rsidR="006D299B">
        <w:t>my</w:t>
      </w:r>
      <w:r w:rsidR="00F43B15" w:rsidRPr="007B190E">
        <w:t xml:space="preserve"> wyrazów. W tekście nie stosujemy wyróżnień pogrubieniem </w:t>
      </w:r>
      <w:r w:rsidR="008A3430" w:rsidRPr="007B190E">
        <w:br/>
      </w:r>
      <w:r w:rsidR="00F43B15" w:rsidRPr="007B190E">
        <w:t xml:space="preserve">i podkreśleniem. Dopuszcza się zaznaczanie kursywą zwrotów zapożyczonych </w:t>
      </w:r>
      <w:r w:rsidR="008A3430" w:rsidRPr="007B190E">
        <w:br/>
      </w:r>
      <w:r w:rsidR="00F43B15" w:rsidRPr="007B190E">
        <w:t xml:space="preserve">(np. </w:t>
      </w:r>
      <w:r w:rsidR="00F43B15" w:rsidRPr="007B190E">
        <w:rPr>
          <w:i/>
        </w:rPr>
        <w:t>caeteris paribus</w:t>
      </w:r>
      <w:r w:rsidR="00F43B15" w:rsidRPr="007B190E">
        <w:t>). Nie stosuje</w:t>
      </w:r>
      <w:r w:rsidR="006D299B">
        <w:t>my</w:t>
      </w:r>
      <w:r w:rsidR="00F43B15" w:rsidRPr="007B190E">
        <w:t xml:space="preserve"> odstępów po akapicie. Nie numerujemy kolejnych </w:t>
      </w:r>
      <w:r w:rsidR="00F43B15" w:rsidRPr="007C7478">
        <w:t>części tekstu</w:t>
      </w:r>
      <w:r w:rsidR="00D75698" w:rsidRPr="007C7478">
        <w:rPr>
          <w:rStyle w:val="Odwoanieprzypisudolnego"/>
        </w:rPr>
        <w:footnoteReference w:id="1"/>
      </w:r>
      <w:r w:rsidR="00F43B15" w:rsidRPr="007C7478">
        <w:t xml:space="preserve">. Przypisy w systemie </w:t>
      </w:r>
      <w:r w:rsidR="005F4DFC" w:rsidRPr="007C7478">
        <w:t xml:space="preserve">zbliżonym do harwardzkiego </w:t>
      </w:r>
      <w:r w:rsidR="00F43B15" w:rsidRPr="007C7478">
        <w:t>(Nazwisko rok, strona)</w:t>
      </w:r>
      <w:r w:rsidR="002F429D" w:rsidRPr="007C7478">
        <w:t>,</w:t>
      </w:r>
      <w:r w:rsidR="00F43B15" w:rsidRPr="007C7478">
        <w:t xml:space="preserve"> np.:</w:t>
      </w:r>
    </w:p>
    <w:p w:rsidR="00F43B15" w:rsidRPr="007C7478" w:rsidRDefault="00F43B15" w:rsidP="00F43B15">
      <w:pPr>
        <w:pStyle w:val="Default"/>
        <w:jc w:val="both"/>
        <w:rPr>
          <w:color w:val="auto"/>
          <w:sz w:val="22"/>
          <w:szCs w:val="22"/>
        </w:rPr>
      </w:pPr>
      <w:r w:rsidRPr="007C7478">
        <w:rPr>
          <w:color w:val="auto"/>
          <w:sz w:val="22"/>
          <w:szCs w:val="22"/>
        </w:rPr>
        <w:t>(Nowak 2010, s. 15)</w:t>
      </w:r>
    </w:p>
    <w:p w:rsidR="00F43B15" w:rsidRPr="007C7478" w:rsidRDefault="00F43B15" w:rsidP="00F43B15">
      <w:pPr>
        <w:pStyle w:val="Default"/>
        <w:jc w:val="both"/>
        <w:rPr>
          <w:color w:val="auto"/>
          <w:sz w:val="22"/>
          <w:szCs w:val="22"/>
        </w:rPr>
      </w:pPr>
      <w:r w:rsidRPr="007C7478">
        <w:rPr>
          <w:color w:val="auto"/>
          <w:sz w:val="22"/>
          <w:szCs w:val="22"/>
        </w:rPr>
        <w:t>(Nowak 2010a, s. 15)</w:t>
      </w:r>
    </w:p>
    <w:p w:rsidR="00F43B15" w:rsidRPr="007C7478" w:rsidRDefault="00F43B15" w:rsidP="00F43B15">
      <w:pPr>
        <w:pStyle w:val="Default"/>
        <w:jc w:val="both"/>
        <w:rPr>
          <w:color w:val="auto"/>
          <w:sz w:val="22"/>
          <w:szCs w:val="22"/>
        </w:rPr>
      </w:pPr>
      <w:r w:rsidRPr="007C7478">
        <w:rPr>
          <w:color w:val="auto"/>
          <w:sz w:val="22"/>
          <w:szCs w:val="22"/>
        </w:rPr>
        <w:t>(Nowak 2010b, s. 20)</w:t>
      </w:r>
    </w:p>
    <w:p w:rsidR="00F43B15" w:rsidRPr="007C7478" w:rsidRDefault="00F43B15" w:rsidP="00F43B15">
      <w:pPr>
        <w:pStyle w:val="Default"/>
        <w:jc w:val="both"/>
        <w:rPr>
          <w:color w:val="auto"/>
          <w:sz w:val="22"/>
          <w:szCs w:val="22"/>
        </w:rPr>
      </w:pPr>
      <w:r w:rsidRPr="007C7478">
        <w:rPr>
          <w:color w:val="auto"/>
          <w:sz w:val="22"/>
          <w:szCs w:val="22"/>
        </w:rPr>
        <w:t>(Nowak, Kowalski 2010, s. 15)</w:t>
      </w:r>
    </w:p>
    <w:p w:rsidR="00F43B15" w:rsidRPr="007C7478" w:rsidRDefault="00F43B15" w:rsidP="00F43B15">
      <w:pPr>
        <w:pStyle w:val="Default"/>
        <w:jc w:val="both"/>
        <w:rPr>
          <w:color w:val="auto"/>
          <w:sz w:val="22"/>
          <w:szCs w:val="22"/>
        </w:rPr>
      </w:pPr>
      <w:r w:rsidRPr="007C7478">
        <w:rPr>
          <w:color w:val="auto"/>
          <w:sz w:val="22"/>
          <w:szCs w:val="22"/>
        </w:rPr>
        <w:t>(Nowak, Kowalski, Smith 2010, s. 15)</w:t>
      </w:r>
    </w:p>
    <w:p w:rsidR="00F43B15" w:rsidRPr="007C7478" w:rsidRDefault="00F43B15" w:rsidP="00F43B15">
      <w:pPr>
        <w:pStyle w:val="Default"/>
        <w:jc w:val="both"/>
        <w:rPr>
          <w:color w:val="auto"/>
          <w:sz w:val="22"/>
          <w:szCs w:val="22"/>
        </w:rPr>
      </w:pPr>
      <w:r w:rsidRPr="007C7478">
        <w:rPr>
          <w:color w:val="auto"/>
          <w:sz w:val="22"/>
          <w:szCs w:val="22"/>
        </w:rPr>
        <w:t>(Nowak i in. 2010, s. 15) gdy liczba autorów przekracza trzech</w:t>
      </w:r>
    </w:p>
    <w:p w:rsidR="00F43B15" w:rsidRPr="007C7478" w:rsidRDefault="00F43B15" w:rsidP="00F43B15">
      <w:pPr>
        <w:pStyle w:val="Default"/>
        <w:jc w:val="both"/>
        <w:rPr>
          <w:color w:val="auto"/>
          <w:sz w:val="22"/>
          <w:szCs w:val="22"/>
        </w:rPr>
      </w:pPr>
      <w:r w:rsidRPr="007C7478">
        <w:rPr>
          <w:color w:val="auto"/>
          <w:sz w:val="22"/>
          <w:szCs w:val="22"/>
        </w:rPr>
        <w:t>(por. Nowak 2010, s</w:t>
      </w:r>
      <w:r w:rsidR="006D299B" w:rsidRPr="007C7478">
        <w:rPr>
          <w:color w:val="auto"/>
          <w:sz w:val="22"/>
          <w:szCs w:val="22"/>
        </w:rPr>
        <w:t>.</w:t>
      </w:r>
      <w:r w:rsidRPr="007C7478">
        <w:rPr>
          <w:color w:val="auto"/>
          <w:sz w:val="22"/>
          <w:szCs w:val="22"/>
        </w:rPr>
        <w:t xml:space="preserve"> 15-25)</w:t>
      </w:r>
    </w:p>
    <w:p w:rsidR="00F43B15" w:rsidRPr="007C7478" w:rsidRDefault="00F43B15" w:rsidP="00F43B15">
      <w:pPr>
        <w:pStyle w:val="Default"/>
        <w:jc w:val="both"/>
        <w:rPr>
          <w:color w:val="auto"/>
          <w:sz w:val="22"/>
          <w:szCs w:val="22"/>
        </w:rPr>
      </w:pPr>
      <w:r w:rsidRPr="007C7478">
        <w:rPr>
          <w:color w:val="auto"/>
          <w:sz w:val="22"/>
          <w:szCs w:val="22"/>
        </w:rPr>
        <w:t>(cyt. za Nowak 2010, s. 15)</w:t>
      </w:r>
    </w:p>
    <w:p w:rsidR="00F43B15" w:rsidRPr="007C7478" w:rsidRDefault="00F43B15" w:rsidP="00F43B15">
      <w:pPr>
        <w:pStyle w:val="Default"/>
        <w:jc w:val="both"/>
        <w:rPr>
          <w:color w:val="auto"/>
          <w:sz w:val="22"/>
          <w:szCs w:val="22"/>
        </w:rPr>
      </w:pPr>
      <w:r w:rsidRPr="007C7478">
        <w:rPr>
          <w:color w:val="auto"/>
          <w:sz w:val="22"/>
          <w:szCs w:val="22"/>
        </w:rPr>
        <w:t xml:space="preserve">(Nowak 1995, s. 10; Kowalski 2000, s. 10; Iksiński 2005, s. 25) chronologicznie </w:t>
      </w:r>
    </w:p>
    <w:p w:rsidR="00F43B15" w:rsidRPr="007B190E" w:rsidRDefault="00F43B15" w:rsidP="00F43B15">
      <w:pPr>
        <w:pStyle w:val="ZNpunkt-rz1-1-"/>
      </w:pPr>
      <w:r w:rsidRPr="007B190E">
        <w:lastRenderedPageBreak/>
        <w:t>Podpunkty główne</w:t>
      </w:r>
      <w:r w:rsidR="007F047E">
        <w:t xml:space="preserve"> </w:t>
      </w:r>
      <w:r w:rsidRPr="007B190E">
        <w:t>(</w:t>
      </w:r>
      <w:r w:rsidR="006D299B">
        <w:t xml:space="preserve">czcionka </w:t>
      </w:r>
      <w:r w:rsidRPr="007B190E">
        <w:t>Times New Roman 12</w:t>
      </w:r>
      <w:r w:rsidR="00B77025">
        <w:t xml:space="preserve"> </w:t>
      </w:r>
      <w:r w:rsidRPr="007B190E">
        <w:t>pkt pogrubion</w:t>
      </w:r>
      <w:r w:rsidR="006D299B">
        <w:t>a</w:t>
      </w:r>
      <w:r w:rsidRPr="007B190E">
        <w:t>, odstęp przed 16</w:t>
      </w:r>
      <w:r w:rsidR="00154F3D" w:rsidRPr="007B190E">
        <w:t xml:space="preserve"> pkt,</w:t>
      </w:r>
      <w:r w:rsidRPr="007B190E">
        <w:t xml:space="preserve"> po 5 pkt)</w:t>
      </w:r>
    </w:p>
    <w:p w:rsidR="00F43B15" w:rsidRPr="007B190E" w:rsidRDefault="00F43B15" w:rsidP="00F43B15">
      <w:pPr>
        <w:pStyle w:val="ZNtresc"/>
        <w:rPr>
          <w:b/>
        </w:rPr>
      </w:pPr>
      <w:r w:rsidRPr="007B190E">
        <w:t xml:space="preserve">Jeżeli </w:t>
      </w:r>
      <w:r w:rsidR="00B77025">
        <w:t>posługujemy się</w:t>
      </w:r>
      <w:r w:rsidR="00B77025" w:rsidRPr="007B190E">
        <w:t xml:space="preserve"> </w:t>
      </w:r>
      <w:r w:rsidRPr="007B190E">
        <w:t>wypunktowania</w:t>
      </w:r>
      <w:r w:rsidR="00B77025">
        <w:t>mi</w:t>
      </w:r>
      <w:r w:rsidRPr="007B190E">
        <w:t>, stosujemy je według wzoru:</w:t>
      </w:r>
    </w:p>
    <w:p w:rsidR="00F43B15" w:rsidRPr="007B190E" w:rsidRDefault="00F43B15" w:rsidP="00F43B15">
      <w:pPr>
        <w:pStyle w:val="ZNwylicz"/>
      </w:pPr>
      <w:r w:rsidRPr="007B190E">
        <w:t xml:space="preserve"> </w:t>
      </w:r>
      <w:r w:rsidR="00D75698" w:rsidRPr="007B190E">
        <w:t>W</w:t>
      </w:r>
      <w:r w:rsidRPr="007B190E">
        <w:t>ypunktowania od myślników, odstępy pojedyncze</w:t>
      </w:r>
      <w:r w:rsidR="00D75698" w:rsidRPr="007B190E">
        <w:t>, wysunięcie 0,63.</w:t>
      </w:r>
    </w:p>
    <w:p w:rsidR="00D75698" w:rsidRPr="007B190E" w:rsidRDefault="00D75698" w:rsidP="00D75698">
      <w:pPr>
        <w:pStyle w:val="ZNwylicz"/>
        <w:numPr>
          <w:ilvl w:val="0"/>
          <w:numId w:val="43"/>
        </w:numPr>
      </w:pPr>
      <w:r w:rsidRPr="007B190E">
        <w:t xml:space="preserve"> Przy punktorach lub numeracji wcięcie 0,63.</w:t>
      </w:r>
    </w:p>
    <w:p w:rsidR="00F43B15" w:rsidRPr="007B190E" w:rsidRDefault="00F43B15" w:rsidP="00D75698">
      <w:pPr>
        <w:pStyle w:val="ZNtresc"/>
      </w:pPr>
      <w:r w:rsidRPr="007B190E">
        <w:t>Wzory Times New Roman 10 pkt</w:t>
      </w:r>
      <w:r w:rsidR="00B77025">
        <w:t>,</w:t>
      </w:r>
      <w:r w:rsidRPr="007B190E">
        <w:t xml:space="preserve"> </w:t>
      </w:r>
      <w:r w:rsidR="00B77025" w:rsidRPr="007B190E">
        <w:t xml:space="preserve">interlinia </w:t>
      </w:r>
      <w:r w:rsidRPr="007B190E">
        <w:t>dokładnie 14 pkt, wyśrodkowane, zmienne kursywą lub z wykorzystaniem edytora równań Microsoft Equation 3.0:</w:t>
      </w:r>
      <w:r w:rsidR="008A3430" w:rsidRPr="007B190E">
        <w:t xml:space="preserve"> Wzory numerowane.</w:t>
      </w:r>
    </w:p>
    <w:p w:rsidR="00F43B15" w:rsidRDefault="008A3430" w:rsidP="008A3430">
      <w:pPr>
        <w:pStyle w:val="wylicz"/>
        <w:tabs>
          <w:tab w:val="clear" w:pos="360"/>
          <w:tab w:val="left" w:pos="6946"/>
        </w:tabs>
        <w:spacing w:line="240" w:lineRule="auto"/>
        <w:ind w:left="0" w:firstLine="0"/>
        <w:jc w:val="center"/>
        <w:rPr>
          <w:sz w:val="28"/>
          <w:szCs w:val="28"/>
        </w:rPr>
      </w:pPr>
      <w:r w:rsidRPr="007B190E">
        <w:rPr>
          <w:position w:val="-32"/>
          <w:sz w:val="28"/>
          <w:szCs w:val="28"/>
        </w:rPr>
        <w:object w:dxaOrig="12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9pt" o:ole="">
            <v:imagedata r:id="rId8" o:title=""/>
          </v:shape>
          <o:OLEObject Type="Embed" ProgID="Equation.3" ShapeID="_x0000_i1025" DrawAspect="Content" ObjectID="_1554147547" r:id="rId9"/>
        </w:object>
      </w:r>
      <w:r w:rsidRPr="007B190E">
        <w:rPr>
          <w:sz w:val="28"/>
          <w:szCs w:val="28"/>
        </w:rPr>
        <w:t xml:space="preserve">        (1)</w:t>
      </w:r>
    </w:p>
    <w:p w:rsidR="004F0A76" w:rsidRPr="007B190E" w:rsidRDefault="004F0A76" w:rsidP="004F0A76">
      <w:pPr>
        <w:pStyle w:val="ZNtresc"/>
      </w:pPr>
      <w:r>
        <w:t>Każdy wykorzystany wzór należy opisać.</w:t>
      </w:r>
    </w:p>
    <w:p w:rsidR="00154F3D" w:rsidRPr="007B190E" w:rsidRDefault="00154F3D" w:rsidP="00407062">
      <w:pPr>
        <w:pStyle w:val="ZNpunkt-rz2-1-"/>
        <w:ind w:left="0" w:firstLine="0"/>
      </w:pPr>
      <w:r w:rsidRPr="007B190E">
        <w:t>Podpunkty drugiego rzędu (</w:t>
      </w:r>
      <w:r w:rsidR="006D299B">
        <w:t xml:space="preserve">czcionka </w:t>
      </w:r>
      <w:r w:rsidRPr="007B190E">
        <w:t>Times New Roman 11 pkt pogrubion</w:t>
      </w:r>
      <w:r w:rsidR="006D299B">
        <w:t>a</w:t>
      </w:r>
      <w:r w:rsidRPr="007B190E">
        <w:t>, odstęp przed 12 pkt, po 6 pkt)</w:t>
      </w:r>
    </w:p>
    <w:p w:rsidR="00154F3D" w:rsidRPr="007B190E" w:rsidRDefault="00154F3D" w:rsidP="0066547C">
      <w:pPr>
        <w:pStyle w:val="ZNtresc"/>
      </w:pPr>
      <w:r w:rsidRPr="007B190E">
        <w:t xml:space="preserve">Tabele umieszczamy w tekście wyśrodkowane. Podpis </w:t>
      </w:r>
      <w:r w:rsidR="00BF4F78" w:rsidRPr="007B190E">
        <w:t xml:space="preserve">tabeli przed nią. Czcionka treści tabel Times New Roman 10 pkt lub w miarę potrzeby mniejsza, nieograniczająca czytelności tabeli, akapit przed i po 0 pkt, odstępy pojedyncze. </w:t>
      </w:r>
      <w:r w:rsidR="008A3430" w:rsidRPr="007B190E">
        <w:br/>
      </w:r>
      <w:r w:rsidR="00BF4F78" w:rsidRPr="007B190E">
        <w:t xml:space="preserve">W przypadku nierównego tekstu lub wartości </w:t>
      </w:r>
      <w:r w:rsidR="00EF1E99">
        <w:t xml:space="preserve">stosujemy </w:t>
      </w:r>
      <w:r w:rsidR="00BF4F78" w:rsidRPr="007B190E">
        <w:t>wy</w:t>
      </w:r>
      <w:r w:rsidR="007B190E">
        <w:t>ś</w:t>
      </w:r>
      <w:r w:rsidR="00BF4F78" w:rsidRPr="007B190E">
        <w:t>rodkow</w:t>
      </w:r>
      <w:r w:rsidR="00A02274">
        <w:t>a</w:t>
      </w:r>
      <w:r w:rsidR="00BF4F78" w:rsidRPr="007B190E">
        <w:t xml:space="preserve">nie w pionie. Unikamy pogrubień, nie tonujemy wnętrza. Nie pozostawiamy pustych komórek. </w:t>
      </w:r>
    </w:p>
    <w:p w:rsidR="00154F3D" w:rsidRPr="00CE1D10" w:rsidRDefault="00154F3D" w:rsidP="00CE1D10">
      <w:pPr>
        <w:pStyle w:val="ZNtabela"/>
        <w:ind w:left="851" w:right="0"/>
        <w:rPr>
          <w:i/>
        </w:rPr>
      </w:pPr>
      <w:r w:rsidRPr="00CE1D10">
        <w:rPr>
          <w:i/>
        </w:rPr>
        <w:t xml:space="preserve">Tabela 1. Tytuły tabel (nad tabelą): </w:t>
      </w:r>
      <w:r w:rsidR="00C375E9" w:rsidRPr="00CE1D10">
        <w:rPr>
          <w:i/>
        </w:rPr>
        <w:t xml:space="preserve">czcionka </w:t>
      </w:r>
      <w:r w:rsidRPr="00CE1D10">
        <w:rPr>
          <w:i/>
        </w:rPr>
        <w:t>Times New Roman 10 pkt pogrubion</w:t>
      </w:r>
      <w:r w:rsidR="00C375E9" w:rsidRPr="00CE1D10">
        <w:rPr>
          <w:i/>
        </w:rPr>
        <w:t>a</w:t>
      </w:r>
      <w:r w:rsidRPr="00CE1D10">
        <w:rPr>
          <w:i/>
        </w:rPr>
        <w:t>,</w:t>
      </w:r>
      <w:r w:rsidR="00E96EAD">
        <w:rPr>
          <w:i/>
        </w:rPr>
        <w:t xml:space="preserve"> pochylona,</w:t>
      </w:r>
      <w:r w:rsidRPr="00CE1D10">
        <w:rPr>
          <w:i/>
        </w:rPr>
        <w:t xml:space="preserve"> odstępy przed </w:t>
      </w:r>
      <w:r w:rsidR="00E96EAD">
        <w:rPr>
          <w:i/>
        </w:rPr>
        <w:t>6</w:t>
      </w:r>
      <w:r w:rsidR="00E96EAD" w:rsidRPr="00CE1D10">
        <w:rPr>
          <w:i/>
        </w:rPr>
        <w:t xml:space="preserve"> </w:t>
      </w:r>
      <w:r w:rsidRPr="00CE1D10">
        <w:rPr>
          <w:i/>
        </w:rPr>
        <w:t>pkt, po wierszu 6 pkt, wyjustowany, wysunięcie 1,5</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70"/>
        <w:gridCol w:w="1771"/>
        <w:gridCol w:w="1915"/>
      </w:tblGrid>
      <w:tr w:rsidR="00BF4F78" w:rsidRPr="007B190E" w:rsidTr="007C7478">
        <w:trPr>
          <w:trHeight w:val="283"/>
          <w:jc w:val="center"/>
        </w:trPr>
        <w:tc>
          <w:tcPr>
            <w:tcW w:w="1915" w:type="dxa"/>
            <w:shd w:val="clear" w:color="auto" w:fill="auto"/>
            <w:vAlign w:val="center"/>
          </w:tcPr>
          <w:p w:rsidR="00BF4F78" w:rsidRPr="008E4040" w:rsidRDefault="00BF4F78" w:rsidP="007C7478">
            <w:pPr>
              <w:pStyle w:val="ZNtabela"/>
              <w:spacing w:before="0" w:after="0"/>
              <w:ind w:left="0" w:firstLine="0"/>
              <w:jc w:val="left"/>
              <w:rPr>
                <w:b w:val="0"/>
                <w:lang w:val="pl-PL"/>
              </w:rPr>
            </w:pPr>
            <w:r w:rsidRPr="008E4040">
              <w:rPr>
                <w:b w:val="0"/>
                <w:lang w:val="pl-PL"/>
              </w:rPr>
              <w:t>Opis</w:t>
            </w:r>
          </w:p>
        </w:tc>
        <w:tc>
          <w:tcPr>
            <w:tcW w:w="3541" w:type="dxa"/>
            <w:gridSpan w:val="2"/>
            <w:shd w:val="clear" w:color="auto" w:fill="auto"/>
            <w:vAlign w:val="center"/>
          </w:tcPr>
          <w:p w:rsidR="00BF4F78" w:rsidRPr="008E4040" w:rsidRDefault="00BF4F78" w:rsidP="007C7478">
            <w:pPr>
              <w:pStyle w:val="ZNtabela"/>
              <w:spacing w:before="0" w:after="0"/>
              <w:ind w:left="0" w:firstLine="0"/>
              <w:jc w:val="center"/>
              <w:rPr>
                <w:b w:val="0"/>
                <w:lang w:val="pl-PL"/>
              </w:rPr>
            </w:pPr>
            <w:r w:rsidRPr="008E4040">
              <w:rPr>
                <w:b w:val="0"/>
                <w:lang w:val="pl-PL"/>
              </w:rPr>
              <w:t>Opis</w:t>
            </w:r>
          </w:p>
        </w:tc>
        <w:tc>
          <w:tcPr>
            <w:tcW w:w="1915" w:type="dxa"/>
            <w:shd w:val="clear" w:color="auto" w:fill="auto"/>
            <w:vAlign w:val="center"/>
          </w:tcPr>
          <w:p w:rsidR="00BF4F78" w:rsidRPr="008E4040" w:rsidRDefault="00BF4F78" w:rsidP="007C7478">
            <w:pPr>
              <w:pStyle w:val="ZNtabela"/>
              <w:spacing w:before="0" w:after="0"/>
              <w:ind w:left="0" w:firstLine="0"/>
              <w:jc w:val="center"/>
              <w:rPr>
                <w:b w:val="0"/>
                <w:lang w:val="pl-PL"/>
              </w:rPr>
            </w:pPr>
            <w:r w:rsidRPr="008E4040">
              <w:rPr>
                <w:b w:val="0"/>
                <w:lang w:val="pl-PL"/>
              </w:rPr>
              <w:t>Opis</w:t>
            </w:r>
          </w:p>
        </w:tc>
      </w:tr>
      <w:tr w:rsidR="00BF4F78" w:rsidRPr="007B190E" w:rsidTr="007C7478">
        <w:trPr>
          <w:trHeight w:val="283"/>
          <w:jc w:val="center"/>
        </w:trPr>
        <w:tc>
          <w:tcPr>
            <w:tcW w:w="1915" w:type="dxa"/>
            <w:shd w:val="clear" w:color="auto" w:fill="auto"/>
            <w:vAlign w:val="center"/>
          </w:tcPr>
          <w:p w:rsidR="00BF4F78" w:rsidRPr="008E4040" w:rsidRDefault="00BF4F78" w:rsidP="007C7478">
            <w:pPr>
              <w:pStyle w:val="ZNtabela"/>
              <w:spacing w:before="0" w:after="0"/>
              <w:ind w:left="0" w:firstLine="0"/>
              <w:jc w:val="left"/>
              <w:rPr>
                <w:b w:val="0"/>
                <w:lang w:val="pl-PL"/>
              </w:rPr>
            </w:pPr>
            <w:r w:rsidRPr="008E4040">
              <w:rPr>
                <w:b w:val="0"/>
                <w:lang w:val="pl-PL"/>
              </w:rPr>
              <w:t>Treść wy</w:t>
            </w:r>
            <w:r w:rsidR="006D299B" w:rsidRPr="008E4040">
              <w:rPr>
                <w:b w:val="0"/>
                <w:lang w:val="pl-PL"/>
              </w:rPr>
              <w:t>ś</w:t>
            </w:r>
            <w:r w:rsidRPr="008E4040">
              <w:rPr>
                <w:b w:val="0"/>
                <w:lang w:val="pl-PL"/>
              </w:rPr>
              <w:t>rodkowana w</w:t>
            </w:r>
            <w:r w:rsidR="00B77025" w:rsidRPr="008E4040">
              <w:rPr>
                <w:b w:val="0"/>
                <w:lang w:val="pl-PL"/>
              </w:rPr>
              <w:t> </w:t>
            </w:r>
            <w:r w:rsidRPr="008E4040">
              <w:rPr>
                <w:b w:val="0"/>
                <w:lang w:val="pl-PL"/>
              </w:rPr>
              <w:t>pionie w</w:t>
            </w:r>
            <w:r w:rsidR="00B77025" w:rsidRPr="008E4040">
              <w:rPr>
                <w:b w:val="0"/>
                <w:lang w:val="pl-PL"/>
              </w:rPr>
              <w:t> </w:t>
            </w:r>
            <w:r w:rsidRPr="008E4040">
              <w:rPr>
                <w:b w:val="0"/>
                <w:lang w:val="pl-PL"/>
              </w:rPr>
              <w:t>poziomie do</w:t>
            </w:r>
            <w:r w:rsidR="00B77025" w:rsidRPr="008E4040">
              <w:rPr>
                <w:b w:val="0"/>
                <w:lang w:val="pl-PL"/>
              </w:rPr>
              <w:t> </w:t>
            </w:r>
            <w:r w:rsidRPr="008E4040">
              <w:rPr>
                <w:b w:val="0"/>
                <w:lang w:val="pl-PL"/>
              </w:rPr>
              <w:t>lewej</w:t>
            </w:r>
          </w:p>
        </w:tc>
        <w:tc>
          <w:tcPr>
            <w:tcW w:w="1770" w:type="dxa"/>
            <w:shd w:val="clear" w:color="auto" w:fill="auto"/>
            <w:vAlign w:val="center"/>
          </w:tcPr>
          <w:p w:rsidR="00BF4F78" w:rsidRPr="008E4040" w:rsidRDefault="00BF4F78" w:rsidP="007C7478">
            <w:pPr>
              <w:pStyle w:val="ZNtabela"/>
              <w:spacing w:before="0" w:after="0"/>
              <w:ind w:left="0" w:firstLine="0"/>
              <w:jc w:val="center"/>
              <w:rPr>
                <w:b w:val="0"/>
                <w:lang w:val="pl-PL"/>
              </w:rPr>
            </w:pPr>
            <w:r w:rsidRPr="008E4040">
              <w:rPr>
                <w:b w:val="0"/>
                <w:lang w:val="pl-PL"/>
              </w:rPr>
              <w:t>Treść</w:t>
            </w:r>
          </w:p>
        </w:tc>
        <w:tc>
          <w:tcPr>
            <w:tcW w:w="1771" w:type="dxa"/>
            <w:shd w:val="clear" w:color="auto" w:fill="auto"/>
            <w:vAlign w:val="center"/>
          </w:tcPr>
          <w:p w:rsidR="00BF4F78" w:rsidRPr="008E4040" w:rsidRDefault="00BF4F78" w:rsidP="007C7478">
            <w:pPr>
              <w:pStyle w:val="ZNtabela"/>
              <w:spacing w:before="0" w:after="0"/>
              <w:ind w:left="0" w:firstLine="0"/>
              <w:jc w:val="center"/>
              <w:rPr>
                <w:b w:val="0"/>
                <w:lang w:val="pl-PL"/>
              </w:rPr>
            </w:pPr>
            <w:r w:rsidRPr="008E4040">
              <w:rPr>
                <w:b w:val="0"/>
                <w:lang w:val="pl-PL"/>
              </w:rPr>
              <w:t>-</w:t>
            </w:r>
          </w:p>
        </w:tc>
        <w:tc>
          <w:tcPr>
            <w:tcW w:w="1915" w:type="dxa"/>
            <w:tcBorders>
              <w:bottom w:val="single" w:sz="4" w:space="0" w:color="auto"/>
            </w:tcBorders>
            <w:shd w:val="clear" w:color="auto" w:fill="auto"/>
            <w:vAlign w:val="center"/>
          </w:tcPr>
          <w:p w:rsidR="00BF4F78" w:rsidRPr="008E4040" w:rsidRDefault="00BF4F78" w:rsidP="007C7478">
            <w:pPr>
              <w:pStyle w:val="ZNtabela"/>
              <w:spacing w:before="0" w:after="0"/>
              <w:ind w:left="0" w:firstLine="0"/>
              <w:jc w:val="center"/>
              <w:rPr>
                <w:b w:val="0"/>
                <w:lang w:val="pl-PL"/>
              </w:rPr>
            </w:pPr>
            <w:r w:rsidRPr="008E4040">
              <w:rPr>
                <w:b w:val="0"/>
                <w:lang w:val="pl-PL"/>
              </w:rPr>
              <w:t>Treść wy</w:t>
            </w:r>
            <w:r w:rsidR="006D299B" w:rsidRPr="008E4040">
              <w:rPr>
                <w:b w:val="0"/>
                <w:lang w:val="pl-PL"/>
              </w:rPr>
              <w:t>ś</w:t>
            </w:r>
            <w:r w:rsidRPr="008E4040">
              <w:rPr>
                <w:b w:val="0"/>
                <w:lang w:val="pl-PL"/>
              </w:rPr>
              <w:t>rodkowana w</w:t>
            </w:r>
            <w:r w:rsidR="00B77025" w:rsidRPr="008E4040">
              <w:rPr>
                <w:b w:val="0"/>
                <w:lang w:val="pl-PL"/>
              </w:rPr>
              <w:t> </w:t>
            </w:r>
            <w:r w:rsidRPr="008E4040">
              <w:rPr>
                <w:b w:val="0"/>
                <w:lang w:val="pl-PL"/>
              </w:rPr>
              <w:t>pionie i</w:t>
            </w:r>
            <w:r w:rsidR="00B77025" w:rsidRPr="008E4040">
              <w:rPr>
                <w:b w:val="0"/>
                <w:lang w:val="pl-PL"/>
              </w:rPr>
              <w:t> </w:t>
            </w:r>
            <w:r w:rsidRPr="008E4040">
              <w:rPr>
                <w:b w:val="0"/>
                <w:lang w:val="pl-PL"/>
              </w:rPr>
              <w:t>poziomie</w:t>
            </w:r>
          </w:p>
        </w:tc>
      </w:tr>
      <w:tr w:rsidR="00D75698" w:rsidRPr="007B190E" w:rsidTr="007C7478">
        <w:trPr>
          <w:trHeight w:val="283"/>
          <w:jc w:val="center"/>
        </w:trPr>
        <w:tc>
          <w:tcPr>
            <w:tcW w:w="1915" w:type="dxa"/>
            <w:shd w:val="clear" w:color="auto" w:fill="auto"/>
            <w:vAlign w:val="center"/>
          </w:tcPr>
          <w:p w:rsidR="00D75698" w:rsidRPr="008E4040" w:rsidRDefault="00D75698" w:rsidP="007C7478">
            <w:pPr>
              <w:pStyle w:val="ZNtabela"/>
              <w:spacing w:before="0" w:after="0"/>
              <w:ind w:left="0" w:firstLine="0"/>
              <w:jc w:val="left"/>
              <w:rPr>
                <w:b w:val="0"/>
                <w:lang w:val="pl-PL"/>
              </w:rPr>
            </w:pPr>
            <w:r w:rsidRPr="008E4040">
              <w:rPr>
                <w:b w:val="0"/>
                <w:lang w:val="pl-PL"/>
              </w:rPr>
              <w:t>treść</w:t>
            </w:r>
          </w:p>
        </w:tc>
        <w:tc>
          <w:tcPr>
            <w:tcW w:w="3541" w:type="dxa"/>
            <w:gridSpan w:val="2"/>
            <w:shd w:val="clear" w:color="auto" w:fill="auto"/>
            <w:vAlign w:val="center"/>
          </w:tcPr>
          <w:p w:rsidR="00D75698" w:rsidRPr="008E4040" w:rsidRDefault="00D75698" w:rsidP="007C7478">
            <w:pPr>
              <w:pStyle w:val="ZNtabela"/>
              <w:spacing w:before="0" w:after="0"/>
              <w:ind w:left="0" w:firstLine="0"/>
              <w:jc w:val="center"/>
              <w:rPr>
                <w:b w:val="0"/>
                <w:lang w:val="pl-PL"/>
              </w:rPr>
            </w:pPr>
            <w:r w:rsidRPr="008E4040">
              <w:rPr>
                <w:b w:val="0"/>
                <w:lang w:val="pl-PL"/>
              </w:rPr>
              <w:t>Ewentualne komórki z brakiem danych wypełniamy oznaczeni</w:t>
            </w:r>
            <w:r w:rsidR="006D299B" w:rsidRPr="008E4040">
              <w:rPr>
                <w:b w:val="0"/>
                <w:lang w:val="pl-PL"/>
              </w:rPr>
              <w:t>e</w:t>
            </w:r>
            <w:r w:rsidRPr="008E4040">
              <w:rPr>
                <w:b w:val="0"/>
                <w:lang w:val="pl-PL"/>
              </w:rPr>
              <w:t>m „-” lub wycinamy jak obok</w:t>
            </w:r>
          </w:p>
        </w:tc>
        <w:tc>
          <w:tcPr>
            <w:tcW w:w="1915" w:type="dxa"/>
            <w:tcBorders>
              <w:bottom w:val="nil"/>
              <w:right w:val="nil"/>
            </w:tcBorders>
            <w:shd w:val="clear" w:color="auto" w:fill="auto"/>
            <w:vAlign w:val="center"/>
          </w:tcPr>
          <w:p w:rsidR="00D75698" w:rsidRPr="008E4040" w:rsidRDefault="00D75698" w:rsidP="007C7478">
            <w:pPr>
              <w:pStyle w:val="ZNtabela"/>
              <w:spacing w:before="0" w:after="0"/>
              <w:ind w:left="0" w:firstLine="0"/>
              <w:jc w:val="center"/>
              <w:rPr>
                <w:b w:val="0"/>
                <w:lang w:val="pl-PL"/>
              </w:rPr>
            </w:pPr>
          </w:p>
        </w:tc>
      </w:tr>
    </w:tbl>
    <w:p w:rsidR="00154F3D" w:rsidRPr="007B190E" w:rsidRDefault="00154F3D" w:rsidP="00E96EAD">
      <w:pPr>
        <w:pStyle w:val="ZNzrodlo"/>
        <w:spacing w:after="60"/>
        <w:ind w:left="0" w:right="0"/>
        <w:jc w:val="left"/>
        <w:rPr>
          <w:lang w:val="pl-PL"/>
        </w:rPr>
      </w:pPr>
      <w:r w:rsidRPr="007B190E">
        <w:rPr>
          <w:lang w:val="pl-PL"/>
        </w:rPr>
        <w:t xml:space="preserve">Ewentualne objaśnienia do treści (9 pkt) </w:t>
      </w:r>
      <w:r w:rsidR="00E96EAD">
        <w:rPr>
          <w:lang w:val="pl-PL"/>
        </w:rPr>
        <w:t>w ciągu z tekstem źródła, zakończone shift+enter</w:t>
      </w:r>
      <w:r w:rsidR="00E96EAD">
        <w:rPr>
          <w:lang w:val="pl-PL"/>
        </w:rPr>
        <w:br/>
      </w:r>
      <w:r w:rsidRPr="007B190E">
        <w:rPr>
          <w:lang w:val="pl-PL"/>
        </w:rPr>
        <w:t xml:space="preserve">Źródło: (9 pkt) odstępy przed </w:t>
      </w:r>
      <w:r w:rsidR="00E96EAD">
        <w:rPr>
          <w:lang w:val="pl-PL"/>
        </w:rPr>
        <w:t>6</w:t>
      </w:r>
      <w:r w:rsidR="00E96EAD" w:rsidRPr="007B190E">
        <w:rPr>
          <w:lang w:val="pl-PL"/>
        </w:rPr>
        <w:t xml:space="preserve"> </w:t>
      </w:r>
      <w:r w:rsidRPr="007B190E">
        <w:rPr>
          <w:lang w:val="pl-PL"/>
        </w:rPr>
        <w:t>pkt</w:t>
      </w:r>
      <w:r w:rsidR="00D81916">
        <w:rPr>
          <w:lang w:val="pl-PL"/>
        </w:rPr>
        <w:t>,</w:t>
      </w:r>
      <w:r w:rsidRPr="007B190E">
        <w:rPr>
          <w:lang w:val="pl-PL"/>
        </w:rPr>
        <w:t xml:space="preserve"> po </w:t>
      </w:r>
      <w:r w:rsidR="00E96EAD" w:rsidRPr="007B190E">
        <w:rPr>
          <w:lang w:val="pl-PL"/>
        </w:rPr>
        <w:t>1</w:t>
      </w:r>
      <w:r w:rsidR="00E96EAD">
        <w:rPr>
          <w:lang w:val="pl-PL"/>
        </w:rPr>
        <w:t>2</w:t>
      </w:r>
      <w:r w:rsidR="00E96EAD" w:rsidRPr="007B190E">
        <w:rPr>
          <w:lang w:val="pl-PL"/>
        </w:rPr>
        <w:t xml:space="preserve"> </w:t>
      </w:r>
      <w:r w:rsidRPr="007B190E">
        <w:rPr>
          <w:lang w:val="pl-PL"/>
        </w:rPr>
        <w:t>pkt, podajemy także, jeśli jest to opracowanie własne</w:t>
      </w:r>
      <w:r w:rsidR="00E96EAD">
        <w:rPr>
          <w:lang w:val="pl-PL"/>
        </w:rPr>
        <w:t>, wyrównanie do lewej</w:t>
      </w:r>
    </w:p>
    <w:p w:rsidR="00746A99" w:rsidRDefault="00A17769" w:rsidP="007B190E">
      <w:pPr>
        <w:pStyle w:val="ZNtresc"/>
      </w:pPr>
      <w:r w:rsidRPr="007B190E">
        <w:t>Każdy rysunek i tabela powinny być opisane w tekście ze wskazaniem</w:t>
      </w:r>
      <w:r w:rsidR="00EF1E99">
        <w:t>,</w:t>
      </w:r>
      <w:r w:rsidR="00746A99">
        <w:t xml:space="preserve"> np. (</w:t>
      </w:r>
      <w:r w:rsidR="00746A99" w:rsidRPr="00746A99">
        <w:rPr>
          <w:i/>
        </w:rPr>
        <w:t>Tabela 1</w:t>
      </w:r>
      <w:r w:rsidR="00746A99">
        <w:t>).</w:t>
      </w:r>
      <w:r w:rsidRPr="007B190E">
        <w:t xml:space="preserve"> </w:t>
      </w:r>
    </w:p>
    <w:p w:rsidR="007B190E" w:rsidRPr="007B190E" w:rsidRDefault="00952C7B" w:rsidP="007B190E">
      <w:pPr>
        <w:pStyle w:val="ZNtresc"/>
      </w:pPr>
      <w:r w:rsidRPr="007B190E">
        <w:t>Rysunki podpisujemy poniżej. Rysunki powinny być wklejone jako zdefiniowana bitmapa, co pozwoli na pozostawienie ich formy bez względu na program, w którym zostaną odtworzone przez recenzentów lub korektorów. Należy dołożyć starań, by treś</w:t>
      </w:r>
      <w:r w:rsidR="007B190E">
        <w:t>ć</w:t>
      </w:r>
      <w:r w:rsidRPr="007B190E">
        <w:t xml:space="preserve"> rysunku była czytelna, osie</w:t>
      </w:r>
      <w:r w:rsidR="00BF4F78" w:rsidRPr="007B190E">
        <w:t xml:space="preserve"> opisane</w:t>
      </w:r>
      <w:r w:rsidRPr="007B190E">
        <w:t xml:space="preserve">, podane jednostki. Rysunki drukowane są w skali szarości, nie w kolorze. </w:t>
      </w:r>
      <w:r w:rsidR="007B190E" w:rsidRPr="007B190E">
        <w:t>Autor odpowiada za poprawne opisy i czytelność rysunku ze względu na u</w:t>
      </w:r>
      <w:r w:rsidR="007B190E">
        <w:t>ż</w:t>
      </w:r>
      <w:r w:rsidR="007B190E" w:rsidRPr="007B190E">
        <w:t>ytą kolorystykę, tekstury lub gr</w:t>
      </w:r>
      <w:r w:rsidR="007B190E">
        <w:t>u</w:t>
      </w:r>
      <w:r w:rsidR="007B190E" w:rsidRPr="007B190E">
        <w:t>boś</w:t>
      </w:r>
      <w:r w:rsidR="007B190E">
        <w:t>ć</w:t>
      </w:r>
      <w:r w:rsidR="007B190E" w:rsidRPr="007B190E">
        <w:t xml:space="preserve"> linii. </w:t>
      </w:r>
    </w:p>
    <w:p w:rsidR="007B7F17" w:rsidRPr="007B190E" w:rsidRDefault="00180629" w:rsidP="007C7478">
      <w:pPr>
        <w:autoSpaceDE w:val="0"/>
        <w:autoSpaceDN w:val="0"/>
        <w:adjustRightInd w:val="0"/>
        <w:ind w:firstLine="0"/>
        <w:jc w:val="center"/>
      </w:pPr>
      <w:r w:rsidRPr="007B190E">
        <w:rPr>
          <w:noProof/>
          <w:lang w:eastAsia="pl-PL"/>
        </w:rPr>
        <w:lastRenderedPageBreak/>
        <w:drawing>
          <wp:inline distT="0" distB="0" distL="0" distR="0">
            <wp:extent cx="4800600" cy="352425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3524250"/>
                    </a:xfrm>
                    <a:prstGeom prst="rect">
                      <a:avLst/>
                    </a:prstGeom>
                    <a:noFill/>
                    <a:ln>
                      <a:noFill/>
                    </a:ln>
                  </pic:spPr>
                </pic:pic>
              </a:graphicData>
            </a:graphic>
          </wp:inline>
        </w:drawing>
      </w:r>
    </w:p>
    <w:p w:rsidR="00D15E54" w:rsidRPr="00CE1D10" w:rsidRDefault="00A41DA1" w:rsidP="00CE1D10">
      <w:pPr>
        <w:pStyle w:val="ZNrys"/>
        <w:ind w:left="992" w:right="0" w:hanging="992"/>
        <w:rPr>
          <w:i/>
          <w:lang w:val="pl-PL"/>
        </w:rPr>
      </w:pPr>
      <w:r w:rsidRPr="00CE1D10">
        <w:rPr>
          <w:i/>
          <w:lang w:val="pl-PL"/>
        </w:rPr>
        <w:t>Rys</w:t>
      </w:r>
      <w:r w:rsidR="00D81916" w:rsidRPr="00CE1D10">
        <w:rPr>
          <w:i/>
          <w:lang w:val="pl-PL"/>
        </w:rPr>
        <w:t>unek</w:t>
      </w:r>
      <w:r w:rsidR="00D15E54" w:rsidRPr="00CE1D10">
        <w:rPr>
          <w:i/>
          <w:lang w:val="pl-PL"/>
        </w:rPr>
        <w:t xml:space="preserve"> 1.</w:t>
      </w:r>
      <w:r w:rsidR="009420AE" w:rsidRPr="00CE1D10">
        <w:rPr>
          <w:i/>
          <w:lang w:val="pl-PL"/>
        </w:rPr>
        <w:tab/>
      </w:r>
      <w:r w:rsidR="00D81916" w:rsidRPr="00CE1D10">
        <w:rPr>
          <w:i/>
          <w:lang w:val="pl-PL"/>
        </w:rPr>
        <w:t>Tytuły rysunków (p</w:t>
      </w:r>
      <w:r w:rsidR="00952C7B" w:rsidRPr="00CE1D10">
        <w:rPr>
          <w:i/>
          <w:lang w:val="pl-PL"/>
        </w:rPr>
        <w:t>oniżej rysunku</w:t>
      </w:r>
      <w:r w:rsidR="00D81916" w:rsidRPr="00CE1D10">
        <w:rPr>
          <w:i/>
          <w:lang w:val="pl-PL"/>
        </w:rPr>
        <w:t>)</w:t>
      </w:r>
      <w:r w:rsidR="00952C7B" w:rsidRPr="00CE1D10">
        <w:rPr>
          <w:i/>
          <w:lang w:val="pl-PL"/>
        </w:rPr>
        <w:t xml:space="preserve">: </w:t>
      </w:r>
      <w:r w:rsidR="00C375E9" w:rsidRPr="00CE1D10">
        <w:rPr>
          <w:i/>
          <w:lang w:val="pl-PL"/>
        </w:rPr>
        <w:t xml:space="preserve">czcionka </w:t>
      </w:r>
      <w:r w:rsidR="00952C7B" w:rsidRPr="00CE1D10">
        <w:rPr>
          <w:i/>
          <w:lang w:val="pl-PL"/>
        </w:rPr>
        <w:t>Times New Roman 10 pkt pogrubion</w:t>
      </w:r>
      <w:r w:rsidR="00C375E9" w:rsidRPr="00CE1D10">
        <w:rPr>
          <w:i/>
          <w:lang w:val="pl-PL"/>
        </w:rPr>
        <w:t>a</w:t>
      </w:r>
      <w:r w:rsidR="00952C7B" w:rsidRPr="00CE1D10">
        <w:rPr>
          <w:i/>
          <w:lang w:val="pl-PL"/>
        </w:rPr>
        <w:t xml:space="preserve">, </w:t>
      </w:r>
      <w:r w:rsidR="00E96EAD">
        <w:rPr>
          <w:i/>
          <w:lang w:val="pl-PL"/>
        </w:rPr>
        <w:t xml:space="preserve">pochylona, </w:t>
      </w:r>
      <w:r w:rsidR="00952C7B" w:rsidRPr="00CE1D10">
        <w:rPr>
          <w:i/>
          <w:lang w:val="pl-PL"/>
        </w:rPr>
        <w:t>odstępy przed i po wierszu 6 pkt, wyjustowany, wysunięcie 1,</w:t>
      </w:r>
      <w:r w:rsidR="009420AE" w:rsidRPr="00CE1D10">
        <w:rPr>
          <w:i/>
          <w:lang w:val="pl-PL"/>
        </w:rPr>
        <w:t>75</w:t>
      </w:r>
    </w:p>
    <w:p w:rsidR="00952C7B" w:rsidRPr="007B190E" w:rsidRDefault="00952C7B" w:rsidP="00E96EAD">
      <w:pPr>
        <w:pStyle w:val="ZNzrodlo"/>
        <w:spacing w:after="60"/>
        <w:ind w:left="0" w:right="0"/>
        <w:jc w:val="left"/>
        <w:rPr>
          <w:lang w:val="pl-PL"/>
        </w:rPr>
      </w:pPr>
      <w:r w:rsidRPr="007B190E">
        <w:rPr>
          <w:lang w:val="pl-PL"/>
        </w:rPr>
        <w:t xml:space="preserve">Ewentualne objaśnienia do treści (9 pkt) </w:t>
      </w:r>
      <w:r w:rsidR="00E96EAD">
        <w:rPr>
          <w:lang w:val="pl-PL"/>
        </w:rPr>
        <w:t>w ciągu z tekstem źródła, zakończone shift+enter</w:t>
      </w:r>
      <w:r w:rsidR="00E96EAD">
        <w:rPr>
          <w:lang w:val="pl-PL"/>
        </w:rPr>
        <w:br/>
      </w:r>
      <w:r w:rsidRPr="007B190E">
        <w:rPr>
          <w:lang w:val="pl-PL"/>
        </w:rPr>
        <w:t>Źródło: (9 pkt) odstępy przed 3 pkt</w:t>
      </w:r>
      <w:r w:rsidR="00EF1E99">
        <w:rPr>
          <w:lang w:val="pl-PL"/>
        </w:rPr>
        <w:t>,</w:t>
      </w:r>
      <w:r w:rsidRPr="007B190E">
        <w:rPr>
          <w:lang w:val="pl-PL"/>
        </w:rPr>
        <w:t xml:space="preserve"> po 16 pkt, podajemy także, jeśli jest to opracowanie własne</w:t>
      </w:r>
      <w:r w:rsidR="00E96EAD">
        <w:rPr>
          <w:lang w:val="pl-PL"/>
        </w:rPr>
        <w:t>, wyrównanie do lewej</w:t>
      </w:r>
    </w:p>
    <w:p w:rsidR="00952C7B" w:rsidRPr="007B190E" w:rsidRDefault="00952C7B" w:rsidP="00952C7B">
      <w:pPr>
        <w:pStyle w:val="ZNtresc"/>
      </w:pPr>
      <w:r w:rsidRPr="007B190E">
        <w:t>Każdy rysun</w:t>
      </w:r>
      <w:r w:rsidR="00836240" w:rsidRPr="007B190E">
        <w:t>ek powinien mieć podane źródło,</w:t>
      </w:r>
      <w:r w:rsidRPr="007B190E">
        <w:t xml:space="preserve"> być opisany i zasygnalizowany </w:t>
      </w:r>
      <w:r w:rsidR="004F0A76">
        <w:br/>
      </w:r>
      <w:r w:rsidRPr="007B190E">
        <w:t>w tekście</w:t>
      </w:r>
      <w:r w:rsidR="00D81916">
        <w:t>,</w:t>
      </w:r>
      <w:r w:rsidRPr="007B190E">
        <w:t xml:space="preserve"> np.: (</w:t>
      </w:r>
      <w:r w:rsidR="00E96EAD" w:rsidRPr="00E96EAD">
        <w:rPr>
          <w:i/>
        </w:rPr>
        <w:t>R</w:t>
      </w:r>
      <w:r w:rsidRPr="00E96EAD">
        <w:rPr>
          <w:i/>
        </w:rPr>
        <w:t>ys</w:t>
      </w:r>
      <w:r w:rsidR="00D81916" w:rsidRPr="00E96EAD">
        <w:rPr>
          <w:i/>
        </w:rPr>
        <w:t>unek</w:t>
      </w:r>
      <w:r w:rsidRPr="00E96EAD">
        <w:rPr>
          <w:i/>
        </w:rPr>
        <w:t xml:space="preserve"> 1</w:t>
      </w:r>
      <w:r w:rsidRPr="007B190E">
        <w:t>). Tabele i rysunki nie powinny przekraczać formatu kolumny czasopisma</w:t>
      </w:r>
      <w:r w:rsidR="00D81916">
        <w:t>,</w:t>
      </w:r>
      <w:r w:rsidRPr="007B190E">
        <w:t xml:space="preserve"> tj. 13x20 cm, w przeciwnym razie muszą być podzielone między 2 strony. </w:t>
      </w:r>
    </w:p>
    <w:p w:rsidR="007B7F17" w:rsidRPr="007B190E" w:rsidRDefault="007B7F17" w:rsidP="00496A44">
      <w:pPr>
        <w:pStyle w:val="ZNpunkt-rz1-1-"/>
      </w:pPr>
      <w:r w:rsidRPr="007B190E">
        <w:t>Podsumowanie</w:t>
      </w:r>
      <w:r w:rsidR="00952C7B" w:rsidRPr="007B190E">
        <w:t xml:space="preserve"> (</w:t>
      </w:r>
      <w:r w:rsidR="00EF1E99">
        <w:t>c</w:t>
      </w:r>
      <w:r w:rsidR="00C375E9">
        <w:t xml:space="preserve">zcionka </w:t>
      </w:r>
      <w:r w:rsidR="00952C7B" w:rsidRPr="007B190E">
        <w:t>Times New Roman 12</w:t>
      </w:r>
      <w:r w:rsidR="00D81916">
        <w:t xml:space="preserve"> </w:t>
      </w:r>
      <w:r w:rsidR="00952C7B" w:rsidRPr="007B190E">
        <w:t>pkt pogrubion</w:t>
      </w:r>
      <w:r w:rsidR="00C375E9">
        <w:t>a</w:t>
      </w:r>
      <w:r w:rsidR="00952C7B" w:rsidRPr="007B190E">
        <w:t>, odstęp przed 1</w:t>
      </w:r>
      <w:r w:rsidR="00E96EAD">
        <w:t>8</w:t>
      </w:r>
      <w:r w:rsidR="00952C7B" w:rsidRPr="007B190E">
        <w:t xml:space="preserve"> pkt, po </w:t>
      </w:r>
      <w:r w:rsidR="00E96EAD">
        <w:t>6</w:t>
      </w:r>
      <w:r w:rsidR="00952C7B" w:rsidRPr="007B190E">
        <w:t xml:space="preserve"> pkt)</w:t>
      </w:r>
    </w:p>
    <w:p w:rsidR="00181AAD" w:rsidRDefault="00952C7B" w:rsidP="00952C7B">
      <w:pPr>
        <w:pStyle w:val="ZNtresc"/>
        <w:rPr>
          <w:lang w:val="pl-PL"/>
        </w:rPr>
      </w:pPr>
      <w:r w:rsidRPr="007B190E">
        <w:t>Tekst nie powinien przekraczać 18 stron według przedstawionego formatowania. W miarę możliwości zaleca się teksty o parzystej liczbie stron.</w:t>
      </w:r>
      <w:r w:rsidR="00836240" w:rsidRPr="007B190E">
        <w:t xml:space="preserve"> Poniżej</w:t>
      </w:r>
      <w:r w:rsidR="00D81916">
        <w:t>, w kolejności alfabetycznej,</w:t>
      </w:r>
      <w:r w:rsidR="00836240" w:rsidRPr="007B190E">
        <w:t xml:space="preserve"> załączamy pozycje literaturowe, które zostały zasygnalizowane w tekście lub źródłach.</w:t>
      </w:r>
    </w:p>
    <w:p w:rsidR="007C7478" w:rsidRDefault="007C7478" w:rsidP="00952C7B">
      <w:pPr>
        <w:pStyle w:val="ZNtresc"/>
        <w:rPr>
          <w:lang w:val="pl-PL"/>
        </w:rPr>
      </w:pPr>
    </w:p>
    <w:p w:rsidR="007C7478" w:rsidRPr="007C7478" w:rsidRDefault="007C7478" w:rsidP="00952C7B">
      <w:pPr>
        <w:pStyle w:val="ZNtresc"/>
        <w:rPr>
          <w:lang w:val="pl-PL"/>
        </w:rPr>
      </w:pPr>
    </w:p>
    <w:p w:rsidR="008F7E23" w:rsidRPr="007B190E" w:rsidRDefault="008F7E23" w:rsidP="007C7478">
      <w:pPr>
        <w:pStyle w:val="ZNpunkt-rz1-1-"/>
        <w:tabs>
          <w:tab w:val="left" w:pos="0"/>
        </w:tabs>
      </w:pPr>
      <w:r w:rsidRPr="007B190E">
        <w:lastRenderedPageBreak/>
        <w:t>Literatura</w:t>
      </w:r>
      <w:r w:rsidR="00EF1E99">
        <w:t xml:space="preserve"> </w:t>
      </w:r>
      <w:r w:rsidR="00EF1E99" w:rsidRPr="007B190E">
        <w:t>(</w:t>
      </w:r>
      <w:r w:rsidR="00EF1E99">
        <w:t xml:space="preserve">czcionka </w:t>
      </w:r>
      <w:r w:rsidR="00EF1E99" w:rsidRPr="007B190E">
        <w:t>Times New Roman 12</w:t>
      </w:r>
      <w:r w:rsidR="00EF1E99">
        <w:t xml:space="preserve"> </w:t>
      </w:r>
      <w:r w:rsidR="00EF1E99" w:rsidRPr="007B190E">
        <w:t>pkt pogrubion</w:t>
      </w:r>
      <w:r w:rsidR="00EF1E99">
        <w:t>a</w:t>
      </w:r>
      <w:r w:rsidR="00EF1E99" w:rsidRPr="007B190E">
        <w:t>, odstęp przed 1</w:t>
      </w:r>
      <w:r w:rsidR="00E96EAD">
        <w:t>8</w:t>
      </w:r>
      <w:r w:rsidR="00EF1E99" w:rsidRPr="007B190E">
        <w:t xml:space="preserve"> pkt, po </w:t>
      </w:r>
      <w:r w:rsidR="00E96EAD">
        <w:t>6</w:t>
      </w:r>
      <w:r w:rsidR="00EF1E99" w:rsidRPr="007B190E">
        <w:t xml:space="preserve"> pkt)</w:t>
      </w:r>
    </w:p>
    <w:p w:rsidR="002D1E5B" w:rsidRPr="00CE1D10" w:rsidRDefault="002D1E5B" w:rsidP="007C7478">
      <w:pPr>
        <w:pStyle w:val="ZNliteratura"/>
        <w:tabs>
          <w:tab w:val="left" w:pos="284"/>
        </w:tabs>
        <w:spacing w:before="0"/>
        <w:ind w:left="284" w:hanging="284"/>
        <w:jc w:val="left"/>
        <w:rPr>
          <w:shd w:val="clear" w:color="auto" w:fill="FFFFFF"/>
          <w:lang w:val="en-US"/>
        </w:rPr>
      </w:pPr>
      <w:r w:rsidRPr="00CE1D10">
        <w:rPr>
          <w:shd w:val="clear" w:color="auto" w:fill="FFFFFF"/>
          <w:lang w:val="en-US"/>
        </w:rPr>
        <w:t>Czcionka Times New Roman 9,5 pkt</w:t>
      </w:r>
    </w:p>
    <w:p w:rsidR="00C375E9" w:rsidRDefault="00C375E9" w:rsidP="007C7478">
      <w:pPr>
        <w:pStyle w:val="ZNliteratura"/>
        <w:tabs>
          <w:tab w:val="left" w:pos="284"/>
        </w:tabs>
        <w:spacing w:before="0"/>
        <w:ind w:left="284" w:hanging="284"/>
        <w:jc w:val="left"/>
        <w:rPr>
          <w:shd w:val="clear" w:color="auto" w:fill="FFFFFF"/>
        </w:rPr>
      </w:pPr>
      <w:r>
        <w:rPr>
          <w:shd w:val="clear" w:color="auto" w:fill="FFFFFF"/>
        </w:rPr>
        <w:t xml:space="preserve">Głowacka M. (2010), </w:t>
      </w:r>
      <w:r>
        <w:rPr>
          <w:i/>
          <w:shd w:val="clear" w:color="auto" w:fill="FFFFFF"/>
        </w:rPr>
        <w:t>Tytuł publikacji zwartej</w:t>
      </w:r>
      <w:r>
        <w:rPr>
          <w:shd w:val="clear" w:color="auto" w:fill="FFFFFF"/>
        </w:rPr>
        <w:t>, Wydawnictwo, Miejsce wydania.</w:t>
      </w:r>
    </w:p>
    <w:p w:rsidR="00836240" w:rsidRPr="007B190E" w:rsidRDefault="00836240" w:rsidP="007C7478">
      <w:pPr>
        <w:pStyle w:val="ZNliteratura"/>
        <w:tabs>
          <w:tab w:val="left" w:pos="284"/>
        </w:tabs>
        <w:spacing w:before="0"/>
        <w:ind w:left="284" w:hanging="284"/>
        <w:jc w:val="left"/>
        <w:rPr>
          <w:shd w:val="clear" w:color="auto" w:fill="FFFFFF"/>
        </w:rPr>
      </w:pPr>
      <w:r w:rsidRPr="007B190E">
        <w:rPr>
          <w:shd w:val="clear" w:color="auto" w:fill="FFFFFF"/>
        </w:rPr>
        <w:t>http://www.strona.z.której.skorzystano (data dostęp</w:t>
      </w:r>
      <w:r w:rsidR="0074678F">
        <w:rPr>
          <w:shd w:val="clear" w:color="auto" w:fill="FFFFFF"/>
        </w:rPr>
        <w:t>: dd.mm.rrrr</w:t>
      </w:r>
      <w:r w:rsidRPr="007B190E">
        <w:rPr>
          <w:shd w:val="clear" w:color="auto" w:fill="FFFFFF"/>
        </w:rPr>
        <w:t>).</w:t>
      </w:r>
    </w:p>
    <w:p w:rsidR="00836240" w:rsidRPr="007B190E" w:rsidRDefault="00836240" w:rsidP="007C7478">
      <w:pPr>
        <w:pStyle w:val="ZNliteratura"/>
        <w:tabs>
          <w:tab w:val="left" w:pos="284"/>
        </w:tabs>
        <w:spacing w:before="0"/>
        <w:ind w:left="284" w:hanging="284"/>
        <w:jc w:val="left"/>
        <w:rPr>
          <w:shd w:val="clear" w:color="auto" w:fill="FFFFFF"/>
        </w:rPr>
      </w:pPr>
      <w:r w:rsidRPr="007B190E">
        <w:rPr>
          <w:shd w:val="clear" w:color="auto" w:fill="FFFFFF"/>
        </w:rPr>
        <w:t xml:space="preserve">Kowalski S.J. (2010), </w:t>
      </w:r>
      <w:r w:rsidRPr="007B190E">
        <w:rPr>
          <w:i/>
          <w:shd w:val="clear" w:color="auto" w:fill="FFFFFF"/>
        </w:rPr>
        <w:t>Tytuł rozdziału w publikacji zwartej</w:t>
      </w:r>
      <w:r w:rsidR="0074678F">
        <w:rPr>
          <w:shd w:val="clear" w:color="auto" w:fill="FFFFFF"/>
        </w:rPr>
        <w:t>,</w:t>
      </w:r>
      <w:r w:rsidRPr="007B190E">
        <w:rPr>
          <w:shd w:val="clear" w:color="auto" w:fill="FFFFFF"/>
        </w:rPr>
        <w:t xml:space="preserve"> </w:t>
      </w:r>
      <w:r w:rsidR="0074678F">
        <w:rPr>
          <w:shd w:val="clear" w:color="auto" w:fill="FFFFFF"/>
        </w:rPr>
        <w:t>[</w:t>
      </w:r>
      <w:r w:rsidRPr="007B190E">
        <w:rPr>
          <w:shd w:val="clear" w:color="auto" w:fill="FFFFFF"/>
        </w:rPr>
        <w:t>w:</w:t>
      </w:r>
      <w:r w:rsidR="00BE7DE8">
        <w:rPr>
          <w:shd w:val="clear" w:color="auto" w:fill="FFFFFF"/>
        </w:rPr>
        <w:t>]</w:t>
      </w:r>
      <w:r w:rsidRPr="007B190E">
        <w:rPr>
          <w:shd w:val="clear" w:color="auto" w:fill="FFFFFF"/>
        </w:rPr>
        <w:t xml:space="preserve"> Nowak A.</w:t>
      </w:r>
      <w:r w:rsidR="0074678F">
        <w:rPr>
          <w:shd w:val="clear" w:color="auto" w:fill="FFFFFF"/>
        </w:rPr>
        <w:t xml:space="preserve"> (red.),</w:t>
      </w:r>
      <w:r w:rsidRPr="007B190E">
        <w:rPr>
          <w:shd w:val="clear" w:color="auto" w:fill="FFFFFF"/>
        </w:rPr>
        <w:t xml:space="preserve"> </w:t>
      </w:r>
      <w:r w:rsidRPr="007B190E">
        <w:rPr>
          <w:i/>
          <w:shd w:val="clear" w:color="auto" w:fill="FFFFFF"/>
        </w:rPr>
        <w:t>Tytuł publikacji zwartej</w:t>
      </w:r>
      <w:r w:rsidRPr="007B190E">
        <w:rPr>
          <w:shd w:val="clear" w:color="auto" w:fill="FFFFFF"/>
        </w:rPr>
        <w:t xml:space="preserve"> </w:t>
      </w:r>
      <w:r w:rsidRPr="007B190E">
        <w:rPr>
          <w:i/>
          <w:shd w:val="clear" w:color="auto" w:fill="FFFFFF"/>
        </w:rPr>
        <w:t>wieloautorskiej</w:t>
      </w:r>
      <w:r w:rsidRPr="0074678F">
        <w:rPr>
          <w:shd w:val="clear" w:color="auto" w:fill="FFFFFF"/>
        </w:rPr>
        <w:t xml:space="preserve">, </w:t>
      </w:r>
      <w:r w:rsidRPr="007B190E">
        <w:rPr>
          <w:shd w:val="clear" w:color="auto" w:fill="FFFFFF"/>
        </w:rPr>
        <w:t>s. od-do</w:t>
      </w:r>
      <w:r w:rsidRPr="0074678F">
        <w:rPr>
          <w:shd w:val="clear" w:color="auto" w:fill="FFFFFF"/>
        </w:rPr>
        <w:t>,</w:t>
      </w:r>
      <w:r w:rsidRPr="007B190E">
        <w:rPr>
          <w:i/>
          <w:shd w:val="clear" w:color="auto" w:fill="FFFFFF"/>
        </w:rPr>
        <w:t xml:space="preserve"> </w:t>
      </w:r>
      <w:r w:rsidRPr="007B190E">
        <w:rPr>
          <w:shd w:val="clear" w:color="auto" w:fill="FFFFFF"/>
        </w:rPr>
        <w:t>Wydawnictwo, Miejsce wydania.</w:t>
      </w:r>
    </w:p>
    <w:p w:rsidR="00836240" w:rsidRPr="007B190E" w:rsidRDefault="00836240" w:rsidP="007C7478">
      <w:pPr>
        <w:pStyle w:val="ZNliteratura"/>
        <w:tabs>
          <w:tab w:val="left" w:pos="284"/>
        </w:tabs>
        <w:spacing w:before="0"/>
        <w:ind w:left="284" w:hanging="284"/>
        <w:jc w:val="left"/>
        <w:rPr>
          <w:shd w:val="clear" w:color="auto" w:fill="FFFFFF"/>
        </w:rPr>
      </w:pPr>
      <w:r w:rsidRPr="007B190E">
        <w:rPr>
          <w:shd w:val="clear" w:color="auto" w:fill="FFFFFF"/>
        </w:rPr>
        <w:t xml:space="preserve">Kowalski S.J., Nowak A. (2010), </w:t>
      </w:r>
      <w:r w:rsidRPr="007B190E">
        <w:rPr>
          <w:i/>
          <w:shd w:val="clear" w:color="auto" w:fill="FFFFFF"/>
        </w:rPr>
        <w:t>Tytuł publikacji zwartej</w:t>
      </w:r>
      <w:r w:rsidRPr="007B190E">
        <w:rPr>
          <w:shd w:val="clear" w:color="auto" w:fill="FFFFFF"/>
        </w:rPr>
        <w:t>, Wydawnictwo, Miejsce wydania.</w:t>
      </w:r>
    </w:p>
    <w:p w:rsidR="00836240" w:rsidRPr="007B190E" w:rsidRDefault="00836240" w:rsidP="007C7478">
      <w:pPr>
        <w:pStyle w:val="ZNliteratura"/>
        <w:tabs>
          <w:tab w:val="left" w:pos="284"/>
        </w:tabs>
        <w:spacing w:before="0"/>
        <w:ind w:left="284" w:hanging="284"/>
        <w:jc w:val="left"/>
      </w:pPr>
      <w:r w:rsidRPr="007B190E">
        <w:rPr>
          <w:shd w:val="clear" w:color="auto" w:fill="FFFFFF"/>
        </w:rPr>
        <w:t xml:space="preserve">Kowalski S.J., Nowak A. (red.) (2010), </w:t>
      </w:r>
      <w:r w:rsidRPr="007B190E">
        <w:rPr>
          <w:i/>
          <w:shd w:val="clear" w:color="auto" w:fill="FFFFFF"/>
        </w:rPr>
        <w:t>Tytuł publikacji zwartej wieloautorskiej</w:t>
      </w:r>
      <w:r w:rsidRPr="007B190E">
        <w:rPr>
          <w:shd w:val="clear" w:color="auto" w:fill="FFFFFF"/>
        </w:rPr>
        <w:t>, Wydawnictwo, Miejsce wydania.</w:t>
      </w:r>
    </w:p>
    <w:p w:rsidR="00836240" w:rsidRPr="007B190E" w:rsidRDefault="00836240" w:rsidP="007C7478">
      <w:pPr>
        <w:pStyle w:val="ZNliteratura"/>
        <w:tabs>
          <w:tab w:val="left" w:pos="284"/>
        </w:tabs>
        <w:spacing w:before="0"/>
        <w:ind w:left="284" w:hanging="284"/>
        <w:jc w:val="left"/>
        <w:rPr>
          <w:shd w:val="clear" w:color="auto" w:fill="FFFFFF"/>
        </w:rPr>
      </w:pPr>
      <w:r w:rsidRPr="007B190E">
        <w:t xml:space="preserve">Nowak A. </w:t>
      </w:r>
      <w:r w:rsidRPr="007B190E">
        <w:rPr>
          <w:shd w:val="clear" w:color="auto" w:fill="FFFFFF"/>
        </w:rPr>
        <w:t xml:space="preserve">(2010), </w:t>
      </w:r>
      <w:r w:rsidRPr="007B190E">
        <w:rPr>
          <w:i/>
          <w:shd w:val="clear" w:color="auto" w:fill="FFFFFF"/>
        </w:rPr>
        <w:t>Tytuł artykułu w czasopiśmie</w:t>
      </w:r>
      <w:r w:rsidRPr="007B190E">
        <w:rPr>
          <w:shd w:val="clear" w:color="auto" w:fill="FFFFFF"/>
        </w:rPr>
        <w:t xml:space="preserve">, </w:t>
      </w:r>
      <w:r w:rsidR="0074678F">
        <w:rPr>
          <w:shd w:val="clear" w:color="auto" w:fill="FFFFFF"/>
        </w:rPr>
        <w:t>„</w:t>
      </w:r>
      <w:r w:rsidRPr="007B190E">
        <w:rPr>
          <w:shd w:val="clear" w:color="auto" w:fill="FFFFFF"/>
        </w:rPr>
        <w:t xml:space="preserve">Tytuł </w:t>
      </w:r>
      <w:r w:rsidR="0074678F">
        <w:rPr>
          <w:shd w:val="clear" w:color="auto" w:fill="FFFFFF"/>
        </w:rPr>
        <w:t>C</w:t>
      </w:r>
      <w:r w:rsidRPr="007B190E">
        <w:rPr>
          <w:shd w:val="clear" w:color="auto" w:fill="FFFFFF"/>
        </w:rPr>
        <w:t>zasopisma</w:t>
      </w:r>
      <w:r w:rsidR="0074678F">
        <w:rPr>
          <w:shd w:val="clear" w:color="auto" w:fill="FFFFFF"/>
        </w:rPr>
        <w:t>”</w:t>
      </w:r>
      <w:r w:rsidRPr="007B190E">
        <w:rPr>
          <w:shd w:val="clear" w:color="auto" w:fill="FFFFFF"/>
        </w:rPr>
        <w:t>, numer, tom, s. od-do.</w:t>
      </w:r>
    </w:p>
    <w:p w:rsidR="00836240" w:rsidRPr="007B190E" w:rsidRDefault="00836240" w:rsidP="007C7478">
      <w:pPr>
        <w:pStyle w:val="ZNliteratura"/>
        <w:tabs>
          <w:tab w:val="left" w:pos="284"/>
        </w:tabs>
        <w:spacing w:before="0"/>
        <w:ind w:left="284" w:hanging="284"/>
        <w:jc w:val="left"/>
        <w:rPr>
          <w:shd w:val="clear" w:color="auto" w:fill="FFFFFF"/>
        </w:rPr>
      </w:pPr>
      <w:r w:rsidRPr="007B190E">
        <w:t xml:space="preserve">Nowak A. </w:t>
      </w:r>
      <w:r w:rsidRPr="007B190E">
        <w:rPr>
          <w:shd w:val="clear" w:color="auto" w:fill="FFFFFF"/>
        </w:rPr>
        <w:t xml:space="preserve">(2010), </w:t>
      </w:r>
      <w:r w:rsidRPr="007B190E">
        <w:rPr>
          <w:i/>
          <w:shd w:val="clear" w:color="auto" w:fill="FFFFFF"/>
        </w:rPr>
        <w:t>Tytuł artykułu w dostępie elektronicznym</w:t>
      </w:r>
      <w:r w:rsidR="0074678F">
        <w:rPr>
          <w:shd w:val="clear" w:color="auto" w:fill="FFFFFF"/>
        </w:rPr>
        <w:t>,</w:t>
      </w:r>
      <w:r w:rsidRPr="007B190E">
        <w:rPr>
          <w:i/>
          <w:shd w:val="clear" w:color="auto" w:fill="FFFFFF"/>
        </w:rPr>
        <w:t xml:space="preserve"> </w:t>
      </w:r>
      <w:r w:rsidRPr="007B190E">
        <w:rPr>
          <w:shd w:val="clear" w:color="auto" w:fill="FFFFFF"/>
        </w:rPr>
        <w:t>http://www.strona.z.której.został.odczytany/pobrany (dostęp</w:t>
      </w:r>
      <w:r w:rsidR="0074678F">
        <w:rPr>
          <w:shd w:val="clear" w:color="auto" w:fill="FFFFFF"/>
        </w:rPr>
        <w:t>: dd.mm.rrrr</w:t>
      </w:r>
      <w:r w:rsidRPr="007B190E">
        <w:rPr>
          <w:shd w:val="clear" w:color="auto" w:fill="FFFFFF"/>
        </w:rPr>
        <w:t>).</w:t>
      </w:r>
    </w:p>
    <w:p w:rsidR="00836240" w:rsidRDefault="00836240" w:rsidP="007C7478">
      <w:pPr>
        <w:pStyle w:val="ZNliteratura"/>
        <w:tabs>
          <w:tab w:val="left" w:pos="284"/>
        </w:tabs>
        <w:spacing w:before="0"/>
        <w:ind w:left="284" w:hanging="284"/>
        <w:jc w:val="left"/>
        <w:rPr>
          <w:shd w:val="clear" w:color="auto" w:fill="FFFFFF"/>
        </w:rPr>
      </w:pPr>
      <w:r w:rsidRPr="007B190E">
        <w:rPr>
          <w:shd w:val="clear" w:color="auto" w:fill="FFFFFF"/>
        </w:rPr>
        <w:t xml:space="preserve">Ustawa z dnia 29 sierpnia 1997 r. </w:t>
      </w:r>
      <w:r w:rsidRPr="007B190E">
        <w:rPr>
          <w:i/>
          <w:shd w:val="clear" w:color="auto" w:fill="FFFFFF"/>
        </w:rPr>
        <w:t>Prawo bankowe</w:t>
      </w:r>
      <w:r w:rsidRPr="007B190E">
        <w:rPr>
          <w:shd w:val="clear" w:color="auto" w:fill="FFFFFF"/>
        </w:rPr>
        <w:t xml:space="preserve"> (D</w:t>
      </w:r>
      <w:r w:rsidR="0074678F">
        <w:rPr>
          <w:shd w:val="clear" w:color="auto" w:fill="FFFFFF"/>
        </w:rPr>
        <w:t>z</w:t>
      </w:r>
      <w:r w:rsidRPr="007B190E">
        <w:rPr>
          <w:shd w:val="clear" w:color="auto" w:fill="FFFFFF"/>
        </w:rPr>
        <w:t>.U. 1997</w:t>
      </w:r>
      <w:r w:rsidR="00314D19">
        <w:rPr>
          <w:shd w:val="clear" w:color="auto" w:fill="FFFFFF"/>
        </w:rPr>
        <w:t xml:space="preserve"> nr</w:t>
      </w:r>
      <w:r w:rsidRPr="007B190E">
        <w:rPr>
          <w:shd w:val="clear" w:color="auto" w:fill="FFFFFF"/>
        </w:rPr>
        <w:t xml:space="preserve"> 140</w:t>
      </w:r>
      <w:r w:rsidR="0074678F">
        <w:rPr>
          <w:shd w:val="clear" w:color="auto" w:fill="FFFFFF"/>
        </w:rPr>
        <w:t xml:space="preserve"> poz. 939</w:t>
      </w:r>
      <w:r w:rsidRPr="007B190E">
        <w:rPr>
          <w:shd w:val="clear" w:color="auto" w:fill="FFFFFF"/>
        </w:rPr>
        <w:t>).</w:t>
      </w:r>
    </w:p>
    <w:p w:rsidR="00C375E9" w:rsidRPr="007B190E" w:rsidRDefault="00C375E9" w:rsidP="007C7478">
      <w:pPr>
        <w:pStyle w:val="ZNliteratura"/>
        <w:tabs>
          <w:tab w:val="left" w:pos="284"/>
        </w:tabs>
        <w:spacing w:before="0"/>
        <w:ind w:left="284" w:hanging="284"/>
        <w:jc w:val="left"/>
        <w:rPr>
          <w:shd w:val="clear" w:color="auto" w:fill="FFFFFF"/>
        </w:rPr>
      </w:pPr>
      <w:r>
        <w:rPr>
          <w:shd w:val="clear" w:color="auto" w:fill="FFFFFF"/>
        </w:rPr>
        <w:t xml:space="preserve">Wolski T. (2010), </w:t>
      </w:r>
      <w:r>
        <w:rPr>
          <w:i/>
          <w:shd w:val="clear" w:color="auto" w:fill="FFFFFF"/>
        </w:rPr>
        <w:t>Tytuł publikacji zwartej</w:t>
      </w:r>
      <w:r>
        <w:rPr>
          <w:shd w:val="clear" w:color="auto" w:fill="FFFFFF"/>
        </w:rPr>
        <w:t>, Wydawnictwo, Miejsce wydania.</w:t>
      </w:r>
    </w:p>
    <w:p w:rsidR="008F7E23" w:rsidRPr="007B190E" w:rsidRDefault="008F7E23" w:rsidP="008F7E23">
      <w:pPr>
        <w:pStyle w:val="ZNtytul"/>
        <w:rPr>
          <w:sz w:val="22"/>
          <w:szCs w:val="22"/>
        </w:rPr>
      </w:pPr>
      <w:r w:rsidRPr="007B190E">
        <w:rPr>
          <w:sz w:val="22"/>
          <w:szCs w:val="22"/>
        </w:rPr>
        <w:t xml:space="preserve">TYTUŁ PRZETŁUMACZONY NA JĘZYK ANGIELSKI LUB POLSKI </w:t>
      </w:r>
      <w:r w:rsidR="00EF1E99">
        <w:rPr>
          <w:sz w:val="22"/>
          <w:szCs w:val="22"/>
        </w:rPr>
        <w:br/>
      </w:r>
      <w:r w:rsidR="002D1E5B">
        <w:rPr>
          <w:sz w:val="22"/>
          <w:szCs w:val="22"/>
        </w:rPr>
        <w:t xml:space="preserve">(czcionka </w:t>
      </w:r>
      <w:r w:rsidRPr="007B190E">
        <w:rPr>
          <w:sz w:val="22"/>
          <w:szCs w:val="22"/>
        </w:rPr>
        <w:t>Cambria 11</w:t>
      </w:r>
      <w:r w:rsidR="00EF1E99">
        <w:rPr>
          <w:sz w:val="22"/>
          <w:szCs w:val="22"/>
        </w:rPr>
        <w:t xml:space="preserve"> pkt</w:t>
      </w:r>
      <w:r w:rsidR="002D1E5B">
        <w:rPr>
          <w:sz w:val="22"/>
          <w:szCs w:val="22"/>
        </w:rPr>
        <w:t xml:space="preserve"> pogrubiona)</w:t>
      </w:r>
      <w:r w:rsidRPr="007B190E">
        <w:rPr>
          <w:sz w:val="22"/>
          <w:szCs w:val="22"/>
        </w:rPr>
        <w:t xml:space="preserve"> </w:t>
      </w:r>
      <w:r w:rsidR="00EF1E99">
        <w:rPr>
          <w:sz w:val="22"/>
          <w:szCs w:val="22"/>
        </w:rPr>
        <w:br/>
      </w:r>
      <w:r w:rsidRPr="007B190E">
        <w:rPr>
          <w:sz w:val="22"/>
          <w:szCs w:val="22"/>
        </w:rPr>
        <w:t xml:space="preserve">WYŚRODKOWANY </w:t>
      </w:r>
    </w:p>
    <w:p w:rsidR="008F7E23" w:rsidRPr="007B190E" w:rsidRDefault="008F7E23" w:rsidP="008F7E23">
      <w:pPr>
        <w:pStyle w:val="ZNstreszczenie"/>
      </w:pPr>
      <w:r w:rsidRPr="007B190E">
        <w:rPr>
          <w:b/>
          <w:bCs/>
        </w:rPr>
        <w:t xml:space="preserve">Abstract: </w:t>
      </w:r>
      <w:r w:rsidRPr="007B190E">
        <w:t xml:space="preserve">Streszczenie artykułu w języku angielskim dla tekstów polskich i polskim dla tekstów angielskich. Autor bierze na siebie odpowiedzialność za jakość tłumaczenia. Czcionka streszczenia Times New Roman 9 pkt, tekst wyśrodkowany, odstępy pojedyncze. Wcięcie z lewej i prawej 0,75, odstępy przed </w:t>
      </w:r>
      <w:r w:rsidR="00E96EAD">
        <w:t>6</w:t>
      </w:r>
      <w:r w:rsidR="004E241B">
        <w:t xml:space="preserve"> pkt, po 0 pkt.</w:t>
      </w:r>
      <w:r w:rsidRPr="007B190E">
        <w:t xml:space="preserve"> </w:t>
      </w:r>
    </w:p>
    <w:p w:rsidR="007B7F17" w:rsidRPr="007B190E" w:rsidRDefault="008F7E23" w:rsidP="008F7E23">
      <w:pPr>
        <w:pStyle w:val="ZNstreszczenie"/>
      </w:pPr>
      <w:r w:rsidRPr="007B190E">
        <w:rPr>
          <w:b/>
          <w:bCs/>
        </w:rPr>
        <w:t xml:space="preserve">Keywords: </w:t>
      </w:r>
      <w:r w:rsidRPr="007B190E">
        <w:t xml:space="preserve">przetłumaczone autorsko tożsame z przedstawionymi wcześniej, alfabetycznie, oddzielone przecinkami  </w:t>
      </w:r>
    </w:p>
    <w:sectPr w:rsidR="007B7F17" w:rsidRPr="007B190E" w:rsidSect="00336249">
      <w:footnotePr>
        <w:numRestart w:val="eachSect"/>
      </w:footnotePr>
      <w:pgSz w:w="11906" w:h="16838" w:code="9"/>
      <w:pgMar w:top="1418" w:right="2268" w:bottom="3969" w:left="2268" w:header="709" w:footer="335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58">
      <wne:acd wne:acdName="acd1"/>
    </wne:keymap>
    <wne:keymap wne:kcmPrimary="045A">
      <wne:acd wne:acdName="acd0"/>
    </wne:keymap>
  </wne:keymaps>
  <wne:toolbars>
    <wne:acdManifest>
      <wne:acdEntry wne:acdName="acd0"/>
      <wne:acdEntry wne:acdName="acd1"/>
    </wne:acdManifest>
  </wne:toolbars>
  <wne:acds>
    <wne:acd wne:argValue="AgBaAE4AXwB0AHIAZQBzAGMA" wne:acdName="acd0" wne:fciIndexBasedOn="0065"/>
    <wne:acd wne:argValue="AgBaAE4AXwB3AHkAbABpAGMAe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01" w:rsidRDefault="00E17A01">
      <w:r>
        <w:separator/>
      </w:r>
    </w:p>
    <w:p w:rsidR="00E17A01" w:rsidRDefault="00E17A01"/>
  </w:endnote>
  <w:endnote w:type="continuationSeparator" w:id="0">
    <w:p w:rsidR="00E17A01" w:rsidRDefault="00E17A01">
      <w:r>
        <w:continuationSeparator/>
      </w:r>
    </w:p>
    <w:p w:rsidR="00E17A01" w:rsidRDefault="00E17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EE"/>
    <w:family w:val="swiss"/>
    <w:pitch w:val="variable"/>
    <w:sig w:usb0="E7000EFF" w:usb1="5200FDFF" w:usb2="0A042021" w:usb3="00000000" w:csb0="000001BF" w:csb1="00000000"/>
  </w:font>
  <w:font w:name="font658">
    <w:altName w:val="MS Mincho"/>
    <w:charset w:val="80"/>
    <w:family w:val="auto"/>
    <w:pitch w:val="variable"/>
  </w:font>
  <w:font w:name="Georgia">
    <w:panose1 w:val="02040502050405020303"/>
    <w:charset w:val="EE"/>
    <w:family w:val="roman"/>
    <w:pitch w:val="variable"/>
    <w:sig w:usb0="00000287" w:usb1="00000000" w:usb2="00000000" w:usb3="00000000" w:csb0="0000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70">
    <w:altName w:val="Times New Roman"/>
    <w:charset w:val="00"/>
    <w:family w:val="auto"/>
    <w:pitch w:val="variable"/>
  </w:font>
  <w:font w:name="Humnst777CnEU">
    <w:altName w:val="Arial"/>
    <w:panose1 w:val="00000000000000000000"/>
    <w:charset w:val="EE"/>
    <w:family w:val="swiss"/>
    <w:notTrueType/>
    <w:pitch w:val="default"/>
    <w:sig w:usb0="00000001"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01" w:rsidRDefault="00E17A01" w:rsidP="003F088B">
      <w:pPr>
        <w:ind w:firstLine="0"/>
      </w:pPr>
      <w:r>
        <w:separator/>
      </w:r>
    </w:p>
  </w:footnote>
  <w:footnote w:type="continuationSeparator" w:id="0">
    <w:p w:rsidR="00E17A01" w:rsidRDefault="00E17A01" w:rsidP="00ED59A9">
      <w:pPr>
        <w:ind w:firstLine="0"/>
      </w:pPr>
      <w:r>
        <w:continuationSeparator/>
      </w:r>
    </w:p>
  </w:footnote>
  <w:footnote w:id="1">
    <w:p w:rsidR="00D75698" w:rsidRPr="007F047E" w:rsidRDefault="00D75698" w:rsidP="00A64454">
      <w:pPr>
        <w:pStyle w:val="Tekstprzypisudolnego"/>
        <w:ind w:firstLine="0"/>
        <w:rPr>
          <w:sz w:val="18"/>
          <w:szCs w:val="18"/>
        </w:rPr>
      </w:pPr>
      <w:r w:rsidRPr="007F047E">
        <w:rPr>
          <w:rStyle w:val="Odwoanieprzypisudolnego"/>
          <w:sz w:val="18"/>
          <w:szCs w:val="18"/>
        </w:rPr>
        <w:footnoteRef/>
      </w:r>
      <w:r w:rsidRPr="007F047E">
        <w:rPr>
          <w:sz w:val="18"/>
          <w:szCs w:val="18"/>
        </w:rPr>
        <w:t xml:space="preserve"> Komentarze na dole strony czcionką 9 pkt, odstępy pojedyncze. Podziękowania, wskazania na wykorzystanie środków lu</w:t>
      </w:r>
      <w:r w:rsidR="00B77025">
        <w:rPr>
          <w:sz w:val="18"/>
          <w:szCs w:val="18"/>
        </w:rPr>
        <w:t>b inspirację ze strony osób nie</w:t>
      </w:r>
      <w:r w:rsidRPr="007F047E">
        <w:rPr>
          <w:sz w:val="18"/>
          <w:szCs w:val="18"/>
        </w:rPr>
        <w:t>uwzględnionych w gronie autorów również w komentarzach.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C0261DBC"/>
    <w:name w:val="WW8Num2"/>
    <w:lvl w:ilvl="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3"/>
    <w:multiLevelType w:val="singleLevel"/>
    <w:tmpl w:val="00000003"/>
    <w:name w:val="WW8Num7"/>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9"/>
    <w:lvl w:ilvl="0">
      <w:start w:val="1"/>
      <w:numFmt w:val="decimal"/>
      <w:lvlText w:val="%1."/>
      <w:lvlJc w:val="left"/>
      <w:pPr>
        <w:tabs>
          <w:tab w:val="num" w:pos="720"/>
        </w:tabs>
        <w:ind w:left="720" w:hanging="360"/>
      </w:pPr>
    </w:lvl>
  </w:abstractNum>
  <w:abstractNum w:abstractNumId="5" w15:restartNumberingAfterBreak="0">
    <w:nsid w:val="06BF0DD5"/>
    <w:multiLevelType w:val="hybridMultilevel"/>
    <w:tmpl w:val="94866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E0CD3"/>
    <w:multiLevelType w:val="hybridMultilevel"/>
    <w:tmpl w:val="4C28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47325"/>
    <w:multiLevelType w:val="hybridMultilevel"/>
    <w:tmpl w:val="36EC6552"/>
    <w:lvl w:ilvl="0" w:tplc="04150017">
      <w:start w:val="1"/>
      <w:numFmt w:val="lowerLetter"/>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9829EE"/>
    <w:multiLevelType w:val="hybridMultilevel"/>
    <w:tmpl w:val="8042E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845C23"/>
    <w:multiLevelType w:val="hybridMultilevel"/>
    <w:tmpl w:val="DED057C2"/>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5E0C4F"/>
    <w:multiLevelType w:val="hybridMultilevel"/>
    <w:tmpl w:val="ED7066E8"/>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62851"/>
    <w:multiLevelType w:val="hybridMultilevel"/>
    <w:tmpl w:val="21507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25185B"/>
    <w:multiLevelType w:val="hybridMultilevel"/>
    <w:tmpl w:val="AEEC2F5C"/>
    <w:lvl w:ilvl="0" w:tplc="4DBECC4C">
      <w:start w:val="1"/>
      <w:numFmt w:val="decimal"/>
      <w:pStyle w:val="ZNliteratura"/>
      <w:lvlText w:val="%1."/>
      <w:lvlJc w:val="left"/>
      <w:pPr>
        <w:tabs>
          <w:tab w:val="num" w:pos="722"/>
        </w:tabs>
        <w:ind w:left="722" w:hanging="360"/>
      </w:pPr>
      <w:rPr>
        <w:rFonts w:ascii="Times New Roman" w:hAnsi="Times New Roman" w:cs="Times New Roman" w:hint="default"/>
        <w:b w:val="0"/>
        <w:i w:val="0"/>
        <w:sz w:val="18"/>
        <w:szCs w:val="18"/>
        <w:lang w:val="pl-PL"/>
      </w:rPr>
    </w:lvl>
    <w:lvl w:ilvl="1" w:tplc="04150003">
      <w:start w:val="1"/>
      <w:numFmt w:val="lowerLetter"/>
      <w:lvlText w:val="%2."/>
      <w:lvlJc w:val="left"/>
      <w:pPr>
        <w:tabs>
          <w:tab w:val="num" w:pos="1442"/>
        </w:tabs>
        <w:ind w:left="1442" w:hanging="360"/>
      </w:pPr>
    </w:lvl>
    <w:lvl w:ilvl="2" w:tplc="04150005" w:tentative="1">
      <w:start w:val="1"/>
      <w:numFmt w:val="lowerRoman"/>
      <w:lvlText w:val="%3."/>
      <w:lvlJc w:val="right"/>
      <w:pPr>
        <w:tabs>
          <w:tab w:val="num" w:pos="2162"/>
        </w:tabs>
        <w:ind w:left="2162" w:hanging="180"/>
      </w:pPr>
    </w:lvl>
    <w:lvl w:ilvl="3" w:tplc="04150001" w:tentative="1">
      <w:start w:val="1"/>
      <w:numFmt w:val="decimal"/>
      <w:lvlText w:val="%4."/>
      <w:lvlJc w:val="left"/>
      <w:pPr>
        <w:tabs>
          <w:tab w:val="num" w:pos="2882"/>
        </w:tabs>
        <w:ind w:left="2882" w:hanging="360"/>
      </w:pPr>
    </w:lvl>
    <w:lvl w:ilvl="4" w:tplc="04150003" w:tentative="1">
      <w:start w:val="1"/>
      <w:numFmt w:val="lowerLetter"/>
      <w:lvlText w:val="%5."/>
      <w:lvlJc w:val="left"/>
      <w:pPr>
        <w:tabs>
          <w:tab w:val="num" w:pos="3602"/>
        </w:tabs>
        <w:ind w:left="3602" w:hanging="360"/>
      </w:pPr>
    </w:lvl>
    <w:lvl w:ilvl="5" w:tplc="04150005" w:tentative="1">
      <w:start w:val="1"/>
      <w:numFmt w:val="lowerRoman"/>
      <w:lvlText w:val="%6."/>
      <w:lvlJc w:val="right"/>
      <w:pPr>
        <w:tabs>
          <w:tab w:val="num" w:pos="4322"/>
        </w:tabs>
        <w:ind w:left="4322" w:hanging="180"/>
      </w:pPr>
    </w:lvl>
    <w:lvl w:ilvl="6" w:tplc="04150001" w:tentative="1">
      <w:start w:val="1"/>
      <w:numFmt w:val="decimal"/>
      <w:lvlText w:val="%7."/>
      <w:lvlJc w:val="left"/>
      <w:pPr>
        <w:tabs>
          <w:tab w:val="num" w:pos="5042"/>
        </w:tabs>
        <w:ind w:left="5042" w:hanging="360"/>
      </w:pPr>
    </w:lvl>
    <w:lvl w:ilvl="7" w:tplc="04150003" w:tentative="1">
      <w:start w:val="1"/>
      <w:numFmt w:val="lowerLetter"/>
      <w:lvlText w:val="%8."/>
      <w:lvlJc w:val="left"/>
      <w:pPr>
        <w:tabs>
          <w:tab w:val="num" w:pos="5762"/>
        </w:tabs>
        <w:ind w:left="5762" w:hanging="360"/>
      </w:pPr>
    </w:lvl>
    <w:lvl w:ilvl="8" w:tplc="04150005" w:tentative="1">
      <w:start w:val="1"/>
      <w:numFmt w:val="lowerRoman"/>
      <w:lvlText w:val="%9."/>
      <w:lvlJc w:val="right"/>
      <w:pPr>
        <w:tabs>
          <w:tab w:val="num" w:pos="6482"/>
        </w:tabs>
        <w:ind w:left="6482" w:hanging="180"/>
      </w:pPr>
    </w:lvl>
  </w:abstractNum>
  <w:abstractNum w:abstractNumId="13" w15:restartNumberingAfterBreak="0">
    <w:nsid w:val="19446DDB"/>
    <w:multiLevelType w:val="multilevel"/>
    <w:tmpl w:val="BE843DDA"/>
    <w:lvl w:ilvl="0">
      <w:start w:val="1"/>
      <w:numFmt w:val="decimal"/>
      <w:pStyle w:val="RysunekNumer"/>
      <w:suff w:val="space"/>
      <w:lvlText w:val="Rysunek %1."/>
      <w:lvlJc w:val="left"/>
      <w:pPr>
        <w:ind w:left="0" w:firstLine="0"/>
      </w:pPr>
      <w:rPr>
        <w:rFonts w:hint="default"/>
      </w:rPr>
    </w:lvl>
    <w:lvl w:ilvl="1">
      <w:start w:val="1"/>
      <w:numFmt w:val="none"/>
      <w:suff w:val="nothing"/>
      <w:lvlText w:val=""/>
      <w:lvlJc w:val="left"/>
      <w:pPr>
        <w:ind w:left="360" w:firstLine="0"/>
      </w:pPr>
      <w:rPr>
        <w:rFonts w:hint="default"/>
      </w:rPr>
    </w:lvl>
    <w:lvl w:ilvl="2">
      <w:start w:val="1"/>
      <w:numFmt w:val="none"/>
      <w:suff w:val="nothing"/>
      <w:lvlText w:val=""/>
      <w:lvlJc w:val="left"/>
      <w:pPr>
        <w:ind w:left="360" w:firstLine="0"/>
      </w:pPr>
      <w:rPr>
        <w:rFonts w:hint="default"/>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4" w15:restartNumberingAfterBreak="0">
    <w:nsid w:val="19FD3717"/>
    <w:multiLevelType w:val="hybridMultilevel"/>
    <w:tmpl w:val="B7AE148A"/>
    <w:lvl w:ilvl="0" w:tplc="40AEB632">
      <w:start w:val="1"/>
      <w:numFmt w:val="bullet"/>
      <w:pStyle w:val="Wyliczanie"/>
      <w:lvlText w:val="–"/>
      <w:lvlJc w:val="left"/>
      <w:pPr>
        <w:tabs>
          <w:tab w:val="num" w:pos="360"/>
        </w:tabs>
        <w:ind w:left="360" w:hanging="360"/>
      </w:pPr>
      <w:rPr>
        <w:rFonts w:ascii="Times New Roman" w:hAnsi="Times New Roman" w:hint="default"/>
      </w:rPr>
    </w:lvl>
    <w:lvl w:ilvl="1" w:tplc="3B1ADA0C" w:tentative="1">
      <w:start w:val="1"/>
      <w:numFmt w:val="bullet"/>
      <w:lvlText w:val="o"/>
      <w:lvlJc w:val="left"/>
      <w:pPr>
        <w:tabs>
          <w:tab w:val="num" w:pos="1440"/>
        </w:tabs>
        <w:ind w:left="1440" w:hanging="360"/>
      </w:pPr>
      <w:rPr>
        <w:rFonts w:ascii="Courier New" w:hAnsi="Courier New" w:cs="Courier New" w:hint="default"/>
      </w:rPr>
    </w:lvl>
    <w:lvl w:ilvl="2" w:tplc="A32E8CCA" w:tentative="1">
      <w:start w:val="1"/>
      <w:numFmt w:val="bullet"/>
      <w:lvlText w:val=""/>
      <w:lvlJc w:val="left"/>
      <w:pPr>
        <w:tabs>
          <w:tab w:val="num" w:pos="2160"/>
        </w:tabs>
        <w:ind w:left="2160" w:hanging="360"/>
      </w:pPr>
      <w:rPr>
        <w:rFonts w:ascii="Wingdings" w:hAnsi="Wingdings" w:hint="default"/>
      </w:rPr>
    </w:lvl>
    <w:lvl w:ilvl="3" w:tplc="A2B80CF2" w:tentative="1">
      <w:start w:val="1"/>
      <w:numFmt w:val="bullet"/>
      <w:lvlText w:val=""/>
      <w:lvlJc w:val="left"/>
      <w:pPr>
        <w:tabs>
          <w:tab w:val="num" w:pos="2880"/>
        </w:tabs>
        <w:ind w:left="2880" w:hanging="360"/>
      </w:pPr>
      <w:rPr>
        <w:rFonts w:ascii="Symbol" w:hAnsi="Symbol" w:hint="default"/>
      </w:rPr>
    </w:lvl>
    <w:lvl w:ilvl="4" w:tplc="FDC8710A" w:tentative="1">
      <w:start w:val="1"/>
      <w:numFmt w:val="bullet"/>
      <w:lvlText w:val="o"/>
      <w:lvlJc w:val="left"/>
      <w:pPr>
        <w:tabs>
          <w:tab w:val="num" w:pos="3600"/>
        </w:tabs>
        <w:ind w:left="3600" w:hanging="360"/>
      </w:pPr>
      <w:rPr>
        <w:rFonts w:ascii="Courier New" w:hAnsi="Courier New" w:cs="Courier New" w:hint="default"/>
      </w:rPr>
    </w:lvl>
    <w:lvl w:ilvl="5" w:tplc="F59CFB0C" w:tentative="1">
      <w:start w:val="1"/>
      <w:numFmt w:val="bullet"/>
      <w:lvlText w:val=""/>
      <w:lvlJc w:val="left"/>
      <w:pPr>
        <w:tabs>
          <w:tab w:val="num" w:pos="4320"/>
        </w:tabs>
        <w:ind w:left="4320" w:hanging="360"/>
      </w:pPr>
      <w:rPr>
        <w:rFonts w:ascii="Wingdings" w:hAnsi="Wingdings" w:hint="default"/>
      </w:rPr>
    </w:lvl>
    <w:lvl w:ilvl="6" w:tplc="B3BA6FF2" w:tentative="1">
      <w:start w:val="1"/>
      <w:numFmt w:val="bullet"/>
      <w:lvlText w:val=""/>
      <w:lvlJc w:val="left"/>
      <w:pPr>
        <w:tabs>
          <w:tab w:val="num" w:pos="5040"/>
        </w:tabs>
        <w:ind w:left="5040" w:hanging="360"/>
      </w:pPr>
      <w:rPr>
        <w:rFonts w:ascii="Symbol" w:hAnsi="Symbol" w:hint="default"/>
      </w:rPr>
    </w:lvl>
    <w:lvl w:ilvl="7" w:tplc="1944A330" w:tentative="1">
      <w:start w:val="1"/>
      <w:numFmt w:val="bullet"/>
      <w:lvlText w:val="o"/>
      <w:lvlJc w:val="left"/>
      <w:pPr>
        <w:tabs>
          <w:tab w:val="num" w:pos="5760"/>
        </w:tabs>
        <w:ind w:left="5760" w:hanging="360"/>
      </w:pPr>
      <w:rPr>
        <w:rFonts w:ascii="Courier New" w:hAnsi="Courier New" w:cs="Courier New" w:hint="default"/>
      </w:rPr>
    </w:lvl>
    <w:lvl w:ilvl="8" w:tplc="1C2AEA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002DBD"/>
    <w:multiLevelType w:val="hybridMultilevel"/>
    <w:tmpl w:val="C6C2AE5E"/>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DD3909"/>
    <w:multiLevelType w:val="multilevel"/>
    <w:tmpl w:val="BD8A10DE"/>
    <w:styleLink w:val="StylPunktowane"/>
    <w:lvl w:ilvl="0">
      <w:start w:val="1"/>
      <w:numFmt w:val="bullet"/>
      <w:pStyle w:val="Punktowanie"/>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sz w:val="25"/>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574B5"/>
    <w:multiLevelType w:val="hybridMultilevel"/>
    <w:tmpl w:val="0A20EADC"/>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8B114A"/>
    <w:multiLevelType w:val="multilevel"/>
    <w:tmpl w:val="FFB6952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2EBB0167"/>
    <w:multiLevelType w:val="hybridMultilevel"/>
    <w:tmpl w:val="14488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FD4474"/>
    <w:multiLevelType w:val="hybridMultilevel"/>
    <w:tmpl w:val="75D4AA8C"/>
    <w:lvl w:ilvl="0" w:tplc="64824286">
      <w:start w:val="1"/>
      <w:numFmt w:val="bullet"/>
      <w:lvlRestart w:val="0"/>
      <w:lvlText w:val=""/>
      <w:lvlJc w:val="left"/>
      <w:pPr>
        <w:tabs>
          <w:tab w:val="num" w:pos="360"/>
        </w:tabs>
        <w:ind w:left="357" w:hanging="357"/>
      </w:pPr>
      <w:rPr>
        <w:rFonts w:ascii="Symbol" w:hAnsi="Symbol" w:hint="default"/>
        <w:b w:val="0"/>
        <w:i w:val="0"/>
        <w:spacing w:val="0"/>
        <w:position w:val="0"/>
        <w:sz w:val="20"/>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21" w15:restartNumberingAfterBreak="0">
    <w:nsid w:val="334F1BD4"/>
    <w:multiLevelType w:val="multilevel"/>
    <w:tmpl w:val="1FD80A76"/>
    <w:lvl w:ilvl="0">
      <w:start w:val="1"/>
      <w:numFmt w:val="decimal"/>
      <w:pStyle w:val="TabelaNumer"/>
      <w:suff w:val="space"/>
      <w:lvlText w:val="Tabela %1."/>
      <w:lvlJc w:val="left"/>
      <w:pPr>
        <w:ind w:left="0" w:firstLine="0"/>
      </w:pPr>
      <w:rPr>
        <w:rFonts w:hint="default"/>
      </w:rPr>
    </w:lvl>
    <w:lvl w:ilvl="1">
      <w:start w:val="1"/>
      <w:numFmt w:val="none"/>
      <w:suff w:val="nothing"/>
      <w:lvlText w:val=""/>
      <w:lvlJc w:val="left"/>
      <w:pPr>
        <w:ind w:left="360" w:firstLine="0"/>
      </w:pPr>
      <w:rPr>
        <w:rFonts w:hint="default"/>
      </w:rPr>
    </w:lvl>
    <w:lvl w:ilvl="2">
      <w:start w:val="1"/>
      <w:numFmt w:val="none"/>
      <w:suff w:val="nothing"/>
      <w:lvlText w:val=""/>
      <w:lvlJc w:val="left"/>
      <w:pPr>
        <w:ind w:left="360" w:firstLine="0"/>
      </w:pPr>
      <w:rPr>
        <w:rFonts w:hint="default"/>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22" w15:restartNumberingAfterBreak="0">
    <w:nsid w:val="3FB11BD1"/>
    <w:multiLevelType w:val="hybridMultilevel"/>
    <w:tmpl w:val="BB1E2458"/>
    <w:lvl w:ilvl="0" w:tplc="9EDE2E7A">
      <w:start w:val="1"/>
      <w:numFmt w:val="decimal"/>
      <w:pStyle w:val="Publikacja"/>
      <w:lvlText w:val="%1."/>
      <w:lvlJc w:val="left"/>
      <w:pPr>
        <w:tabs>
          <w:tab w:val="num" w:pos="39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0DD2575"/>
    <w:multiLevelType w:val="hybridMultilevel"/>
    <w:tmpl w:val="1B2499B8"/>
    <w:lvl w:ilvl="0" w:tplc="A134DCB8">
      <w:start w:val="1"/>
      <w:numFmt w:val="bullet"/>
      <w:pStyle w:val="rhPunktuj"/>
      <w:lvlText w:val=""/>
      <w:lvlJc w:val="left"/>
      <w:pPr>
        <w:tabs>
          <w:tab w:val="num" w:pos="568"/>
        </w:tabs>
        <w:ind w:left="568" w:hanging="171"/>
      </w:pPr>
      <w:rPr>
        <w:rFonts w:ascii="Wingdings" w:hAnsi="Wingdings" w:hint="default"/>
        <w:sz w:val="22"/>
        <w:szCs w:val="22"/>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439020F7"/>
    <w:multiLevelType w:val="hybridMultilevel"/>
    <w:tmpl w:val="D48EFE8E"/>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A241A6"/>
    <w:multiLevelType w:val="hybridMultilevel"/>
    <w:tmpl w:val="7FD0B6BA"/>
    <w:lvl w:ilvl="0" w:tplc="7CA425B8">
      <w:start w:val="1"/>
      <w:numFmt w:val="bullet"/>
      <w:pStyle w:val="ZNwylicz"/>
      <w:lvlText w:val="–"/>
      <w:lvlJc w:val="left"/>
      <w:pPr>
        <w:ind w:left="360" w:hanging="360"/>
      </w:pPr>
      <w:rPr>
        <w:rFonts w:ascii="Times New Roman" w:hAnsi="Times New Roman" w:cs="Times New Roman"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090CC5"/>
    <w:multiLevelType w:val="hybridMultilevel"/>
    <w:tmpl w:val="171C13CC"/>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955ACD"/>
    <w:multiLevelType w:val="hybridMultilevel"/>
    <w:tmpl w:val="0D886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6C72E5"/>
    <w:multiLevelType w:val="hybridMultilevel"/>
    <w:tmpl w:val="27CE726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E6FF8"/>
    <w:multiLevelType w:val="hybridMultilevel"/>
    <w:tmpl w:val="83908B50"/>
    <w:lvl w:ilvl="0" w:tplc="3B0C9070">
      <w:start w:val="1"/>
      <w:numFmt w:val="bullet"/>
      <w:pStyle w:val="Pwylic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7D23E2"/>
    <w:multiLevelType w:val="hybridMultilevel"/>
    <w:tmpl w:val="B7B40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AF4035"/>
    <w:multiLevelType w:val="hybridMultilevel"/>
    <w:tmpl w:val="D3342B12"/>
    <w:lvl w:ilvl="0" w:tplc="0415000F">
      <w:start w:val="1"/>
      <w:numFmt w:val="decimal"/>
      <w:pStyle w:val="Styl1niki"/>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B85E68"/>
    <w:multiLevelType w:val="hybridMultilevel"/>
    <w:tmpl w:val="506C8F60"/>
    <w:lvl w:ilvl="0" w:tplc="A4D4D884">
      <w:start w:val="1"/>
      <w:numFmt w:val="bullet"/>
      <w:pStyle w:val="Pbom"/>
      <w:lvlText w:val="•"/>
      <w:lvlJc w:val="left"/>
      <w:pPr>
        <w:tabs>
          <w:tab w:val="num" w:pos="360"/>
        </w:tabs>
        <w:ind w:left="360" w:hanging="360"/>
      </w:pPr>
      <w:rPr>
        <w:rFonts w:ascii="Times New Roman" w:hAnsi="Times New Roman" w:cs="Times New Roman" w:hint="default"/>
        <w:color w:val="auto"/>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4149C6"/>
    <w:multiLevelType w:val="hybridMultilevel"/>
    <w:tmpl w:val="610681BC"/>
    <w:lvl w:ilvl="0" w:tplc="1A1E4DD0">
      <w:start w:val="1"/>
      <w:numFmt w:val="decimal"/>
      <w:lvlText w:val="%1."/>
      <w:lvlJc w:val="left"/>
      <w:pPr>
        <w:tabs>
          <w:tab w:val="num" w:pos="567"/>
        </w:tabs>
        <w:ind w:left="567" w:hanging="227"/>
      </w:pPr>
      <w:rPr>
        <w:rFonts w:ascii="Times New Roman" w:hAnsi="Times New Roman" w:hint="default"/>
        <w:b w:val="0"/>
        <w:i w:val="0"/>
        <w:caps w:val="0"/>
        <w:strike w:val="0"/>
        <w:dstrike w:val="0"/>
        <w:vanish w:val="0"/>
        <w:color w:val="auto"/>
        <w:sz w:val="24"/>
        <w:szCs w:val="24"/>
        <w:u w:val="none"/>
        <w:vertAlign w:val="baseline"/>
      </w:rPr>
    </w:lvl>
    <w:lvl w:ilvl="1" w:tplc="04150003">
      <w:start w:val="1"/>
      <w:numFmt w:val="decimal"/>
      <w:pStyle w:val="Numerowanie"/>
      <w:lvlText w:val="%2."/>
      <w:lvlJc w:val="left"/>
      <w:pPr>
        <w:tabs>
          <w:tab w:val="num" w:pos="1449"/>
        </w:tabs>
        <w:ind w:left="1449" w:hanging="369"/>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BB114A"/>
    <w:multiLevelType w:val="hybridMultilevel"/>
    <w:tmpl w:val="DF5201B4"/>
    <w:lvl w:ilvl="0" w:tplc="04150017">
      <w:start w:val="1"/>
      <w:numFmt w:val="lowerLetter"/>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7241C0"/>
    <w:multiLevelType w:val="hybridMultilevel"/>
    <w:tmpl w:val="43BE640E"/>
    <w:lvl w:ilvl="0" w:tplc="0415000F">
      <w:start w:val="1"/>
      <w:numFmt w:val="decimal"/>
      <w:lvlText w:val="%1."/>
      <w:lvlJc w:val="left"/>
      <w:pPr>
        <w:tabs>
          <w:tab w:val="num" w:pos="720"/>
        </w:tabs>
        <w:ind w:left="720" w:hanging="360"/>
      </w:pPr>
      <w:rPr>
        <w:rFonts w:hint="default"/>
        <w:b w:val="0"/>
        <w:i w:val="0"/>
        <w:sz w:val="19"/>
        <w:szCs w:val="19"/>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6" w15:restartNumberingAfterBreak="0">
    <w:nsid w:val="68165131"/>
    <w:multiLevelType w:val="multilevel"/>
    <w:tmpl w:val="2A7E9F94"/>
    <w:lvl w:ilvl="0">
      <w:start w:val="1"/>
      <w:numFmt w:val="decimal"/>
      <w:pStyle w:val="Nagwek1"/>
      <w:suff w:val="space"/>
      <w:lvlText w:val="Rozdział %1"/>
      <w:lvlJc w:val="left"/>
      <w:pPr>
        <w:ind w:left="425" w:firstLine="0"/>
      </w:pPr>
      <w:rPr>
        <w:rFonts w:ascii="Times New Roman" w:hAnsi="Times New Roman" w:cs="Times New Roman" w:hint="default"/>
        <w:b/>
        <w:color w:val="auto"/>
        <w:sz w:val="18"/>
        <w:szCs w:val="18"/>
      </w:r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37" w15:restartNumberingAfterBreak="0">
    <w:nsid w:val="690D5A18"/>
    <w:multiLevelType w:val="hybridMultilevel"/>
    <w:tmpl w:val="556A33BC"/>
    <w:lvl w:ilvl="0" w:tplc="D9A63CB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6C5A31"/>
    <w:multiLevelType w:val="hybridMultilevel"/>
    <w:tmpl w:val="9F70FE9E"/>
    <w:lvl w:ilvl="0" w:tplc="3B0C9070">
      <w:start w:val="1"/>
      <w:numFmt w:val="bullet"/>
      <w:pStyle w:val="Punktor-"/>
      <w:lvlText w:val="-"/>
      <w:lvlJc w:val="left"/>
      <w:pPr>
        <w:ind w:left="2486" w:hanging="360"/>
      </w:pPr>
      <w:rPr>
        <w:rFonts w:ascii="Courier New" w:hAnsi="Courier New" w:cs="Times New Roman" w:hint="default"/>
      </w:rPr>
    </w:lvl>
    <w:lvl w:ilvl="1" w:tplc="04150003">
      <w:start w:val="1"/>
      <w:numFmt w:val="bullet"/>
      <w:lvlText w:val="-"/>
      <w:lvlJc w:val="left"/>
      <w:pPr>
        <w:ind w:left="1647"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6"/>
  </w:num>
  <w:num w:numId="2">
    <w:abstractNumId w:val="14"/>
  </w:num>
  <w:num w:numId="3">
    <w:abstractNumId w:val="25"/>
  </w:num>
  <w:num w:numId="4">
    <w:abstractNumId w:val="23"/>
  </w:num>
  <w:num w:numId="5">
    <w:abstractNumId w:val="22"/>
  </w:num>
  <w:num w:numId="6">
    <w:abstractNumId w:val="13"/>
  </w:num>
  <w:num w:numId="7">
    <w:abstractNumId w:val="21"/>
  </w:num>
  <w:num w:numId="8">
    <w:abstractNumId w:val="33"/>
  </w:num>
  <w:num w:numId="9">
    <w:abstractNumId w:val="29"/>
  </w:num>
  <w:num w:numId="10">
    <w:abstractNumId w:val="32"/>
  </w:num>
  <w:num w:numId="11">
    <w:abstractNumId w:val="12"/>
  </w:num>
  <w:num w:numId="12">
    <w:abstractNumId w:val="16"/>
  </w:num>
  <w:num w:numId="13">
    <w:abstractNumId w:val="31"/>
  </w:num>
  <w:num w:numId="14">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8"/>
  </w:num>
  <w:num w:numId="17">
    <w:abstractNumId w:val="34"/>
  </w:num>
  <w:num w:numId="18">
    <w:abstractNumId w:val="7"/>
  </w:num>
  <w:num w:numId="19">
    <w:abstractNumId w:val="26"/>
  </w:num>
  <w:num w:numId="20">
    <w:abstractNumId w:val="9"/>
  </w:num>
  <w:num w:numId="21">
    <w:abstractNumId w:val="10"/>
  </w:num>
  <w:num w:numId="22">
    <w:abstractNumId w:val="24"/>
  </w:num>
  <w:num w:numId="23">
    <w:abstractNumId w:val="17"/>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37"/>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5"/>
  </w:num>
  <w:num w:numId="34">
    <w:abstractNumId w:val="12"/>
    <w:lvlOverride w:ilvl="0">
      <w:startOverride w:val="1"/>
    </w:lvlOverride>
  </w:num>
  <w:num w:numId="35">
    <w:abstractNumId w:val="12"/>
    <w:lvlOverride w:ilvl="0">
      <w:startOverride w:val="1"/>
    </w:lvlOverride>
  </w:num>
  <w:num w:numId="36">
    <w:abstractNumId w:val="27"/>
  </w:num>
  <w:num w:numId="37">
    <w:abstractNumId w:val="11"/>
  </w:num>
  <w:num w:numId="38">
    <w:abstractNumId w:val="19"/>
  </w:num>
  <w:num w:numId="39">
    <w:abstractNumId w:val="30"/>
  </w:num>
  <w:num w:numId="40">
    <w:abstractNumId w:val="6"/>
  </w:num>
  <w:num w:numId="41">
    <w:abstractNumId w:val="20"/>
  </w:num>
  <w:num w:numId="42">
    <w:abstractNumId w:val="8"/>
  </w:num>
  <w:num w:numId="4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activeWritingStyle w:appName="MSWord" w:lang="ru-RU" w:vendorID="1" w:dllVersion="512" w:checkStyle="1"/>
  <w:proofState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0"/>
  <w:consecutiveHyphenLimit w:val="3"/>
  <w:hyphenationZone w:val="425"/>
  <w:doNotHyphenateCaps/>
  <w:evenAndOddHeaders/>
  <w:drawingGridHorizontalSpacing w:val="110"/>
  <w:displayHorizontalDrawingGridEvery w:val="2"/>
  <w:characterSpacingControl w:val="doNotCompress"/>
  <w:hdrShapeDefaults>
    <o:shapedefaults v:ext="edit" spidmax="2049">
      <o:colormru v:ext="edit" colors="#99f"/>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1B"/>
    <w:rsid w:val="00000116"/>
    <w:rsid w:val="000008D0"/>
    <w:rsid w:val="00001484"/>
    <w:rsid w:val="00002575"/>
    <w:rsid w:val="00002D6E"/>
    <w:rsid w:val="00003775"/>
    <w:rsid w:val="0000380E"/>
    <w:rsid w:val="00004FA6"/>
    <w:rsid w:val="00005012"/>
    <w:rsid w:val="00006C04"/>
    <w:rsid w:val="00007DF5"/>
    <w:rsid w:val="00015A79"/>
    <w:rsid w:val="00016777"/>
    <w:rsid w:val="00017A62"/>
    <w:rsid w:val="000212F0"/>
    <w:rsid w:val="00022D9C"/>
    <w:rsid w:val="00023049"/>
    <w:rsid w:val="00023820"/>
    <w:rsid w:val="000244F1"/>
    <w:rsid w:val="00024CF0"/>
    <w:rsid w:val="0002503D"/>
    <w:rsid w:val="000256DE"/>
    <w:rsid w:val="000265B8"/>
    <w:rsid w:val="00026835"/>
    <w:rsid w:val="00026A85"/>
    <w:rsid w:val="00027268"/>
    <w:rsid w:val="0002754F"/>
    <w:rsid w:val="000275B3"/>
    <w:rsid w:val="00027749"/>
    <w:rsid w:val="000300FD"/>
    <w:rsid w:val="00030A59"/>
    <w:rsid w:val="00032D7C"/>
    <w:rsid w:val="00034AE4"/>
    <w:rsid w:val="0003521E"/>
    <w:rsid w:val="00035FCE"/>
    <w:rsid w:val="000363FE"/>
    <w:rsid w:val="0003667F"/>
    <w:rsid w:val="0004197C"/>
    <w:rsid w:val="00042170"/>
    <w:rsid w:val="00042A49"/>
    <w:rsid w:val="00042AA5"/>
    <w:rsid w:val="00043480"/>
    <w:rsid w:val="0004482D"/>
    <w:rsid w:val="00044A69"/>
    <w:rsid w:val="000451C0"/>
    <w:rsid w:val="00045428"/>
    <w:rsid w:val="00045B03"/>
    <w:rsid w:val="00046350"/>
    <w:rsid w:val="000468FD"/>
    <w:rsid w:val="000505B1"/>
    <w:rsid w:val="0005136A"/>
    <w:rsid w:val="00051496"/>
    <w:rsid w:val="00051A4E"/>
    <w:rsid w:val="00051BDC"/>
    <w:rsid w:val="00052F89"/>
    <w:rsid w:val="00053053"/>
    <w:rsid w:val="0005338D"/>
    <w:rsid w:val="00055AEA"/>
    <w:rsid w:val="00055B66"/>
    <w:rsid w:val="00055F78"/>
    <w:rsid w:val="00056F40"/>
    <w:rsid w:val="00057419"/>
    <w:rsid w:val="000576BC"/>
    <w:rsid w:val="00060359"/>
    <w:rsid w:val="00060586"/>
    <w:rsid w:val="000605E0"/>
    <w:rsid w:val="00060E3C"/>
    <w:rsid w:val="00060F88"/>
    <w:rsid w:val="00061060"/>
    <w:rsid w:val="000623D4"/>
    <w:rsid w:val="000648D6"/>
    <w:rsid w:val="0006650F"/>
    <w:rsid w:val="0006755F"/>
    <w:rsid w:val="000678D4"/>
    <w:rsid w:val="00071079"/>
    <w:rsid w:val="00071281"/>
    <w:rsid w:val="00071399"/>
    <w:rsid w:val="0007246A"/>
    <w:rsid w:val="00072D11"/>
    <w:rsid w:val="0007309A"/>
    <w:rsid w:val="000738D2"/>
    <w:rsid w:val="00074A29"/>
    <w:rsid w:val="00076030"/>
    <w:rsid w:val="00076BEE"/>
    <w:rsid w:val="00076CAF"/>
    <w:rsid w:val="00076FCD"/>
    <w:rsid w:val="00077451"/>
    <w:rsid w:val="00077739"/>
    <w:rsid w:val="0008042F"/>
    <w:rsid w:val="000807ED"/>
    <w:rsid w:val="0008092C"/>
    <w:rsid w:val="00081EE3"/>
    <w:rsid w:val="00082B36"/>
    <w:rsid w:val="00082B7D"/>
    <w:rsid w:val="00083389"/>
    <w:rsid w:val="00083466"/>
    <w:rsid w:val="00083FF7"/>
    <w:rsid w:val="00086ABC"/>
    <w:rsid w:val="00092107"/>
    <w:rsid w:val="00092597"/>
    <w:rsid w:val="00092EFA"/>
    <w:rsid w:val="00095EE3"/>
    <w:rsid w:val="00096EAB"/>
    <w:rsid w:val="000A0763"/>
    <w:rsid w:val="000A0846"/>
    <w:rsid w:val="000A2BAC"/>
    <w:rsid w:val="000A67E2"/>
    <w:rsid w:val="000A6E65"/>
    <w:rsid w:val="000A737A"/>
    <w:rsid w:val="000A7C03"/>
    <w:rsid w:val="000B0FB6"/>
    <w:rsid w:val="000B13E6"/>
    <w:rsid w:val="000B265E"/>
    <w:rsid w:val="000B30B8"/>
    <w:rsid w:val="000B78ED"/>
    <w:rsid w:val="000C0C2B"/>
    <w:rsid w:val="000C16BA"/>
    <w:rsid w:val="000C1E11"/>
    <w:rsid w:val="000C50BB"/>
    <w:rsid w:val="000C5BD2"/>
    <w:rsid w:val="000C5E0C"/>
    <w:rsid w:val="000C5F56"/>
    <w:rsid w:val="000C646B"/>
    <w:rsid w:val="000C6876"/>
    <w:rsid w:val="000D033F"/>
    <w:rsid w:val="000D0F81"/>
    <w:rsid w:val="000D1563"/>
    <w:rsid w:val="000D1EE0"/>
    <w:rsid w:val="000D20A6"/>
    <w:rsid w:val="000D34A9"/>
    <w:rsid w:val="000D4014"/>
    <w:rsid w:val="000D4C7A"/>
    <w:rsid w:val="000D7D32"/>
    <w:rsid w:val="000E0B61"/>
    <w:rsid w:val="000E1157"/>
    <w:rsid w:val="000E2643"/>
    <w:rsid w:val="000E4352"/>
    <w:rsid w:val="000E4743"/>
    <w:rsid w:val="000E5273"/>
    <w:rsid w:val="000E5464"/>
    <w:rsid w:val="000E5CF5"/>
    <w:rsid w:val="000E68C3"/>
    <w:rsid w:val="000E7AEA"/>
    <w:rsid w:val="000F02EE"/>
    <w:rsid w:val="000F1258"/>
    <w:rsid w:val="000F2056"/>
    <w:rsid w:val="000F234E"/>
    <w:rsid w:val="000F2E28"/>
    <w:rsid w:val="000F2EAD"/>
    <w:rsid w:val="000F4F8A"/>
    <w:rsid w:val="000F7196"/>
    <w:rsid w:val="000F79BC"/>
    <w:rsid w:val="000F7C8C"/>
    <w:rsid w:val="000F7E7D"/>
    <w:rsid w:val="00101785"/>
    <w:rsid w:val="00103231"/>
    <w:rsid w:val="001035FA"/>
    <w:rsid w:val="00105927"/>
    <w:rsid w:val="00106193"/>
    <w:rsid w:val="00110F5B"/>
    <w:rsid w:val="00111068"/>
    <w:rsid w:val="00111150"/>
    <w:rsid w:val="001120AA"/>
    <w:rsid w:val="00112609"/>
    <w:rsid w:val="0011321E"/>
    <w:rsid w:val="001140A9"/>
    <w:rsid w:val="001147ED"/>
    <w:rsid w:val="0011498F"/>
    <w:rsid w:val="001150DB"/>
    <w:rsid w:val="00115506"/>
    <w:rsid w:val="00117C3A"/>
    <w:rsid w:val="00117ECB"/>
    <w:rsid w:val="0012034E"/>
    <w:rsid w:val="0012035D"/>
    <w:rsid w:val="001212C7"/>
    <w:rsid w:val="00122F88"/>
    <w:rsid w:val="001247F2"/>
    <w:rsid w:val="00124E99"/>
    <w:rsid w:val="00125403"/>
    <w:rsid w:val="001255F7"/>
    <w:rsid w:val="00125607"/>
    <w:rsid w:val="00125A05"/>
    <w:rsid w:val="00127481"/>
    <w:rsid w:val="00130651"/>
    <w:rsid w:val="00132B21"/>
    <w:rsid w:val="0013301F"/>
    <w:rsid w:val="001339E5"/>
    <w:rsid w:val="00133FA4"/>
    <w:rsid w:val="00134022"/>
    <w:rsid w:val="0013630F"/>
    <w:rsid w:val="00140A1A"/>
    <w:rsid w:val="001421D3"/>
    <w:rsid w:val="001427CC"/>
    <w:rsid w:val="0014356B"/>
    <w:rsid w:val="0014372E"/>
    <w:rsid w:val="00143B4E"/>
    <w:rsid w:val="001440E9"/>
    <w:rsid w:val="001456E0"/>
    <w:rsid w:val="00145FFB"/>
    <w:rsid w:val="00146C4E"/>
    <w:rsid w:val="00146D2E"/>
    <w:rsid w:val="00146E90"/>
    <w:rsid w:val="00147269"/>
    <w:rsid w:val="001473F0"/>
    <w:rsid w:val="001504BD"/>
    <w:rsid w:val="00150F5C"/>
    <w:rsid w:val="00151D15"/>
    <w:rsid w:val="00152024"/>
    <w:rsid w:val="0015317E"/>
    <w:rsid w:val="00153DE6"/>
    <w:rsid w:val="00154F3D"/>
    <w:rsid w:val="00155F1F"/>
    <w:rsid w:val="00156369"/>
    <w:rsid w:val="0015723B"/>
    <w:rsid w:val="00157AB4"/>
    <w:rsid w:val="0016085F"/>
    <w:rsid w:val="00161B84"/>
    <w:rsid w:val="00163194"/>
    <w:rsid w:val="001633D8"/>
    <w:rsid w:val="00163509"/>
    <w:rsid w:val="00163DEE"/>
    <w:rsid w:val="0016413A"/>
    <w:rsid w:val="00164AD5"/>
    <w:rsid w:val="00164AF7"/>
    <w:rsid w:val="0016567C"/>
    <w:rsid w:val="00165B3F"/>
    <w:rsid w:val="00167477"/>
    <w:rsid w:val="00170821"/>
    <w:rsid w:val="00172FD1"/>
    <w:rsid w:val="0017354D"/>
    <w:rsid w:val="0017373C"/>
    <w:rsid w:val="00174346"/>
    <w:rsid w:val="00174787"/>
    <w:rsid w:val="00174BF2"/>
    <w:rsid w:val="00174C60"/>
    <w:rsid w:val="00175E2C"/>
    <w:rsid w:val="001779FD"/>
    <w:rsid w:val="00177F3C"/>
    <w:rsid w:val="00180629"/>
    <w:rsid w:val="0018069A"/>
    <w:rsid w:val="00180C52"/>
    <w:rsid w:val="00181440"/>
    <w:rsid w:val="00181AAD"/>
    <w:rsid w:val="00181C6C"/>
    <w:rsid w:val="0018228A"/>
    <w:rsid w:val="001827FB"/>
    <w:rsid w:val="00183628"/>
    <w:rsid w:val="00184CA7"/>
    <w:rsid w:val="0019253F"/>
    <w:rsid w:val="001928AB"/>
    <w:rsid w:val="001943B4"/>
    <w:rsid w:val="00197FAA"/>
    <w:rsid w:val="001A1531"/>
    <w:rsid w:val="001A163A"/>
    <w:rsid w:val="001A1E40"/>
    <w:rsid w:val="001A2234"/>
    <w:rsid w:val="001A244C"/>
    <w:rsid w:val="001A28A1"/>
    <w:rsid w:val="001A3272"/>
    <w:rsid w:val="001A3506"/>
    <w:rsid w:val="001A3811"/>
    <w:rsid w:val="001A4934"/>
    <w:rsid w:val="001A50F0"/>
    <w:rsid w:val="001A7895"/>
    <w:rsid w:val="001B0006"/>
    <w:rsid w:val="001B0D33"/>
    <w:rsid w:val="001B242C"/>
    <w:rsid w:val="001B36DA"/>
    <w:rsid w:val="001B3B1C"/>
    <w:rsid w:val="001B3E13"/>
    <w:rsid w:val="001B42DA"/>
    <w:rsid w:val="001B43DA"/>
    <w:rsid w:val="001B4D64"/>
    <w:rsid w:val="001B6E24"/>
    <w:rsid w:val="001B777A"/>
    <w:rsid w:val="001C1FFA"/>
    <w:rsid w:val="001C20EB"/>
    <w:rsid w:val="001C2E07"/>
    <w:rsid w:val="001C31A5"/>
    <w:rsid w:val="001C37E1"/>
    <w:rsid w:val="001C4099"/>
    <w:rsid w:val="001C4187"/>
    <w:rsid w:val="001C444E"/>
    <w:rsid w:val="001C5BC1"/>
    <w:rsid w:val="001C6506"/>
    <w:rsid w:val="001C7B08"/>
    <w:rsid w:val="001D0281"/>
    <w:rsid w:val="001D06F3"/>
    <w:rsid w:val="001D084E"/>
    <w:rsid w:val="001D143E"/>
    <w:rsid w:val="001D286A"/>
    <w:rsid w:val="001D28A9"/>
    <w:rsid w:val="001D3620"/>
    <w:rsid w:val="001D47A2"/>
    <w:rsid w:val="001D4AA0"/>
    <w:rsid w:val="001D4AF8"/>
    <w:rsid w:val="001D5326"/>
    <w:rsid w:val="001D6089"/>
    <w:rsid w:val="001D62A9"/>
    <w:rsid w:val="001D682B"/>
    <w:rsid w:val="001D7461"/>
    <w:rsid w:val="001E0155"/>
    <w:rsid w:val="001E0A2D"/>
    <w:rsid w:val="001E0B02"/>
    <w:rsid w:val="001E1481"/>
    <w:rsid w:val="001E14C7"/>
    <w:rsid w:val="001E1911"/>
    <w:rsid w:val="001E2D68"/>
    <w:rsid w:val="001E30BF"/>
    <w:rsid w:val="001E41AA"/>
    <w:rsid w:val="001E6145"/>
    <w:rsid w:val="001E6DF8"/>
    <w:rsid w:val="001E709E"/>
    <w:rsid w:val="001F1BD8"/>
    <w:rsid w:val="001F56D1"/>
    <w:rsid w:val="001F5B0A"/>
    <w:rsid w:val="001F7447"/>
    <w:rsid w:val="001F7971"/>
    <w:rsid w:val="001F7D06"/>
    <w:rsid w:val="001F7E21"/>
    <w:rsid w:val="002008C9"/>
    <w:rsid w:val="00201601"/>
    <w:rsid w:val="002022B3"/>
    <w:rsid w:val="002023E3"/>
    <w:rsid w:val="002049B0"/>
    <w:rsid w:val="0020502C"/>
    <w:rsid w:val="00205321"/>
    <w:rsid w:val="00205328"/>
    <w:rsid w:val="00205672"/>
    <w:rsid w:val="00205DEC"/>
    <w:rsid w:val="00205F04"/>
    <w:rsid w:val="0020611B"/>
    <w:rsid w:val="002062E2"/>
    <w:rsid w:val="002064FB"/>
    <w:rsid w:val="00206E46"/>
    <w:rsid w:val="0021050E"/>
    <w:rsid w:val="0021286C"/>
    <w:rsid w:val="002128E9"/>
    <w:rsid w:val="00212AC9"/>
    <w:rsid w:val="00214112"/>
    <w:rsid w:val="0021458D"/>
    <w:rsid w:val="00214C21"/>
    <w:rsid w:val="002162E4"/>
    <w:rsid w:val="0022027B"/>
    <w:rsid w:val="00220CC6"/>
    <w:rsid w:val="00221143"/>
    <w:rsid w:val="00222E83"/>
    <w:rsid w:val="00223D12"/>
    <w:rsid w:val="00224B87"/>
    <w:rsid w:val="00225733"/>
    <w:rsid w:val="00225B6D"/>
    <w:rsid w:val="00225B79"/>
    <w:rsid w:val="00231032"/>
    <w:rsid w:val="002326FD"/>
    <w:rsid w:val="002333A6"/>
    <w:rsid w:val="002333AA"/>
    <w:rsid w:val="00233DC5"/>
    <w:rsid w:val="002350AB"/>
    <w:rsid w:val="0023778F"/>
    <w:rsid w:val="00237DE9"/>
    <w:rsid w:val="002401F5"/>
    <w:rsid w:val="002403F5"/>
    <w:rsid w:val="00240757"/>
    <w:rsid w:val="00240B77"/>
    <w:rsid w:val="00241226"/>
    <w:rsid w:val="00241A6C"/>
    <w:rsid w:val="0024332A"/>
    <w:rsid w:val="002451F6"/>
    <w:rsid w:val="002458B3"/>
    <w:rsid w:val="00246553"/>
    <w:rsid w:val="002473AE"/>
    <w:rsid w:val="0025056B"/>
    <w:rsid w:val="00250CFB"/>
    <w:rsid w:val="00250ED2"/>
    <w:rsid w:val="00251578"/>
    <w:rsid w:val="00253709"/>
    <w:rsid w:val="002569A9"/>
    <w:rsid w:val="002569F1"/>
    <w:rsid w:val="0025731C"/>
    <w:rsid w:val="00257B07"/>
    <w:rsid w:val="00257DB3"/>
    <w:rsid w:val="00260B65"/>
    <w:rsid w:val="002619D4"/>
    <w:rsid w:val="00263503"/>
    <w:rsid w:val="002636EF"/>
    <w:rsid w:val="002643D4"/>
    <w:rsid w:val="002652EA"/>
    <w:rsid w:val="00265A02"/>
    <w:rsid w:val="00265C7D"/>
    <w:rsid w:val="00266CCE"/>
    <w:rsid w:val="0026786C"/>
    <w:rsid w:val="002702AF"/>
    <w:rsid w:val="00270347"/>
    <w:rsid w:val="002704FB"/>
    <w:rsid w:val="002705BD"/>
    <w:rsid w:val="00270A02"/>
    <w:rsid w:val="002729A5"/>
    <w:rsid w:val="00272A93"/>
    <w:rsid w:val="002736D6"/>
    <w:rsid w:val="00273BEA"/>
    <w:rsid w:val="002745A2"/>
    <w:rsid w:val="002746E8"/>
    <w:rsid w:val="0027471D"/>
    <w:rsid w:val="002749AB"/>
    <w:rsid w:val="00277653"/>
    <w:rsid w:val="00277F65"/>
    <w:rsid w:val="00280F68"/>
    <w:rsid w:val="0028111D"/>
    <w:rsid w:val="00282063"/>
    <w:rsid w:val="00282F18"/>
    <w:rsid w:val="00283D98"/>
    <w:rsid w:val="0028538B"/>
    <w:rsid w:val="00285489"/>
    <w:rsid w:val="00286475"/>
    <w:rsid w:val="00286A73"/>
    <w:rsid w:val="002912C3"/>
    <w:rsid w:val="002916BB"/>
    <w:rsid w:val="00292730"/>
    <w:rsid w:val="002934AE"/>
    <w:rsid w:val="00294161"/>
    <w:rsid w:val="002948DA"/>
    <w:rsid w:val="00294C8A"/>
    <w:rsid w:val="00295E88"/>
    <w:rsid w:val="00295FE3"/>
    <w:rsid w:val="002971D2"/>
    <w:rsid w:val="002A1268"/>
    <w:rsid w:val="002A2832"/>
    <w:rsid w:val="002A3667"/>
    <w:rsid w:val="002A4887"/>
    <w:rsid w:val="002A4973"/>
    <w:rsid w:val="002A4A62"/>
    <w:rsid w:val="002A4DCA"/>
    <w:rsid w:val="002A5499"/>
    <w:rsid w:val="002A58C0"/>
    <w:rsid w:val="002A5CB1"/>
    <w:rsid w:val="002A6CDD"/>
    <w:rsid w:val="002A737D"/>
    <w:rsid w:val="002A79D3"/>
    <w:rsid w:val="002B0853"/>
    <w:rsid w:val="002B101A"/>
    <w:rsid w:val="002B1539"/>
    <w:rsid w:val="002B1843"/>
    <w:rsid w:val="002B26B2"/>
    <w:rsid w:val="002B26FE"/>
    <w:rsid w:val="002B2C7E"/>
    <w:rsid w:val="002B31D2"/>
    <w:rsid w:val="002B3892"/>
    <w:rsid w:val="002B3C02"/>
    <w:rsid w:val="002B572C"/>
    <w:rsid w:val="002C2919"/>
    <w:rsid w:val="002C3208"/>
    <w:rsid w:val="002C5FB9"/>
    <w:rsid w:val="002C6096"/>
    <w:rsid w:val="002C6E56"/>
    <w:rsid w:val="002C71B6"/>
    <w:rsid w:val="002D006D"/>
    <w:rsid w:val="002D0AEA"/>
    <w:rsid w:val="002D0E0B"/>
    <w:rsid w:val="002D14E8"/>
    <w:rsid w:val="002D1E5B"/>
    <w:rsid w:val="002D222C"/>
    <w:rsid w:val="002D3DA4"/>
    <w:rsid w:val="002D3F6E"/>
    <w:rsid w:val="002D408C"/>
    <w:rsid w:val="002D4AEA"/>
    <w:rsid w:val="002D5154"/>
    <w:rsid w:val="002D5AC0"/>
    <w:rsid w:val="002D64CC"/>
    <w:rsid w:val="002D64FC"/>
    <w:rsid w:val="002D756D"/>
    <w:rsid w:val="002E3401"/>
    <w:rsid w:val="002E4248"/>
    <w:rsid w:val="002E4672"/>
    <w:rsid w:val="002E47F6"/>
    <w:rsid w:val="002E5151"/>
    <w:rsid w:val="002E55CB"/>
    <w:rsid w:val="002E68FE"/>
    <w:rsid w:val="002E7A33"/>
    <w:rsid w:val="002F0269"/>
    <w:rsid w:val="002F1683"/>
    <w:rsid w:val="002F2F71"/>
    <w:rsid w:val="002F329F"/>
    <w:rsid w:val="002F429D"/>
    <w:rsid w:val="002F4840"/>
    <w:rsid w:val="002F51C3"/>
    <w:rsid w:val="002F562F"/>
    <w:rsid w:val="002F5BF1"/>
    <w:rsid w:val="002F6038"/>
    <w:rsid w:val="002F749A"/>
    <w:rsid w:val="003002F2"/>
    <w:rsid w:val="0030071F"/>
    <w:rsid w:val="00303679"/>
    <w:rsid w:val="003036FF"/>
    <w:rsid w:val="0030665E"/>
    <w:rsid w:val="003069EF"/>
    <w:rsid w:val="00306AF3"/>
    <w:rsid w:val="003071B5"/>
    <w:rsid w:val="0030773C"/>
    <w:rsid w:val="00310524"/>
    <w:rsid w:val="00310BCE"/>
    <w:rsid w:val="0031146A"/>
    <w:rsid w:val="00311F01"/>
    <w:rsid w:val="00311F90"/>
    <w:rsid w:val="00311FAD"/>
    <w:rsid w:val="00312856"/>
    <w:rsid w:val="00312C12"/>
    <w:rsid w:val="00313821"/>
    <w:rsid w:val="003144D5"/>
    <w:rsid w:val="00314C8D"/>
    <w:rsid w:val="00314D19"/>
    <w:rsid w:val="00314EE8"/>
    <w:rsid w:val="00315AD5"/>
    <w:rsid w:val="003166F8"/>
    <w:rsid w:val="003168F2"/>
    <w:rsid w:val="00317132"/>
    <w:rsid w:val="00317E02"/>
    <w:rsid w:val="003204FC"/>
    <w:rsid w:val="00320695"/>
    <w:rsid w:val="0032128A"/>
    <w:rsid w:val="0032188C"/>
    <w:rsid w:val="00321911"/>
    <w:rsid w:val="003222B8"/>
    <w:rsid w:val="003227DC"/>
    <w:rsid w:val="0032388E"/>
    <w:rsid w:val="00323C7A"/>
    <w:rsid w:val="00325B32"/>
    <w:rsid w:val="00326832"/>
    <w:rsid w:val="00326D09"/>
    <w:rsid w:val="00327885"/>
    <w:rsid w:val="0033050C"/>
    <w:rsid w:val="00331986"/>
    <w:rsid w:val="00331B4E"/>
    <w:rsid w:val="00331E13"/>
    <w:rsid w:val="00331EAC"/>
    <w:rsid w:val="00332B50"/>
    <w:rsid w:val="00333233"/>
    <w:rsid w:val="0033467E"/>
    <w:rsid w:val="00335299"/>
    <w:rsid w:val="00336249"/>
    <w:rsid w:val="00336B95"/>
    <w:rsid w:val="00337250"/>
    <w:rsid w:val="003378B2"/>
    <w:rsid w:val="00337DA9"/>
    <w:rsid w:val="00340284"/>
    <w:rsid w:val="00340DB3"/>
    <w:rsid w:val="003415BE"/>
    <w:rsid w:val="00341614"/>
    <w:rsid w:val="003429D9"/>
    <w:rsid w:val="00343058"/>
    <w:rsid w:val="0034309D"/>
    <w:rsid w:val="003437EA"/>
    <w:rsid w:val="003438A2"/>
    <w:rsid w:val="00343961"/>
    <w:rsid w:val="003443C5"/>
    <w:rsid w:val="0034472E"/>
    <w:rsid w:val="003448CA"/>
    <w:rsid w:val="00344984"/>
    <w:rsid w:val="00344F4B"/>
    <w:rsid w:val="003455E1"/>
    <w:rsid w:val="0034660F"/>
    <w:rsid w:val="00350474"/>
    <w:rsid w:val="00350498"/>
    <w:rsid w:val="00351205"/>
    <w:rsid w:val="0035206B"/>
    <w:rsid w:val="00353998"/>
    <w:rsid w:val="00353FCF"/>
    <w:rsid w:val="00354750"/>
    <w:rsid w:val="00355043"/>
    <w:rsid w:val="00355CC5"/>
    <w:rsid w:val="00356436"/>
    <w:rsid w:val="00356BBA"/>
    <w:rsid w:val="0036102A"/>
    <w:rsid w:val="00361148"/>
    <w:rsid w:val="00361F90"/>
    <w:rsid w:val="003621E2"/>
    <w:rsid w:val="00363879"/>
    <w:rsid w:val="00365204"/>
    <w:rsid w:val="00365FF3"/>
    <w:rsid w:val="003669A3"/>
    <w:rsid w:val="00367F3A"/>
    <w:rsid w:val="00370110"/>
    <w:rsid w:val="003714D4"/>
    <w:rsid w:val="00371B16"/>
    <w:rsid w:val="00371BD9"/>
    <w:rsid w:val="00371E4C"/>
    <w:rsid w:val="00372C9D"/>
    <w:rsid w:val="00373C5F"/>
    <w:rsid w:val="00374940"/>
    <w:rsid w:val="00375B12"/>
    <w:rsid w:val="003770A0"/>
    <w:rsid w:val="00377408"/>
    <w:rsid w:val="00380B86"/>
    <w:rsid w:val="003829A5"/>
    <w:rsid w:val="00382CF5"/>
    <w:rsid w:val="00383058"/>
    <w:rsid w:val="00384CDB"/>
    <w:rsid w:val="00384CE2"/>
    <w:rsid w:val="003859B9"/>
    <w:rsid w:val="00385B4D"/>
    <w:rsid w:val="00385D0C"/>
    <w:rsid w:val="00386F7B"/>
    <w:rsid w:val="00390F43"/>
    <w:rsid w:val="00391752"/>
    <w:rsid w:val="0039202E"/>
    <w:rsid w:val="003921FF"/>
    <w:rsid w:val="003928B3"/>
    <w:rsid w:val="00392A17"/>
    <w:rsid w:val="003936C7"/>
    <w:rsid w:val="0039379D"/>
    <w:rsid w:val="00393CAD"/>
    <w:rsid w:val="00394215"/>
    <w:rsid w:val="003947FD"/>
    <w:rsid w:val="00396298"/>
    <w:rsid w:val="00396385"/>
    <w:rsid w:val="00397C7D"/>
    <w:rsid w:val="003A0517"/>
    <w:rsid w:val="003A051E"/>
    <w:rsid w:val="003A0528"/>
    <w:rsid w:val="003A0CB5"/>
    <w:rsid w:val="003A1680"/>
    <w:rsid w:val="003A1DEE"/>
    <w:rsid w:val="003A352F"/>
    <w:rsid w:val="003A35C8"/>
    <w:rsid w:val="003A58B2"/>
    <w:rsid w:val="003A5972"/>
    <w:rsid w:val="003A5E0B"/>
    <w:rsid w:val="003A629D"/>
    <w:rsid w:val="003A6680"/>
    <w:rsid w:val="003A75B9"/>
    <w:rsid w:val="003A79F1"/>
    <w:rsid w:val="003B07B1"/>
    <w:rsid w:val="003B1006"/>
    <w:rsid w:val="003B11E3"/>
    <w:rsid w:val="003B18D1"/>
    <w:rsid w:val="003B270B"/>
    <w:rsid w:val="003B5CC6"/>
    <w:rsid w:val="003B635F"/>
    <w:rsid w:val="003B6662"/>
    <w:rsid w:val="003B6A1F"/>
    <w:rsid w:val="003B7585"/>
    <w:rsid w:val="003B7FD1"/>
    <w:rsid w:val="003C0821"/>
    <w:rsid w:val="003C0A42"/>
    <w:rsid w:val="003C2AB9"/>
    <w:rsid w:val="003C2B49"/>
    <w:rsid w:val="003C2E75"/>
    <w:rsid w:val="003C499A"/>
    <w:rsid w:val="003C57D4"/>
    <w:rsid w:val="003C7ADF"/>
    <w:rsid w:val="003D0906"/>
    <w:rsid w:val="003D0BB0"/>
    <w:rsid w:val="003D1080"/>
    <w:rsid w:val="003D1819"/>
    <w:rsid w:val="003D1CC2"/>
    <w:rsid w:val="003D363E"/>
    <w:rsid w:val="003D376D"/>
    <w:rsid w:val="003D3E4E"/>
    <w:rsid w:val="003D4A3E"/>
    <w:rsid w:val="003D6B78"/>
    <w:rsid w:val="003D78A3"/>
    <w:rsid w:val="003E0AA4"/>
    <w:rsid w:val="003E1CAB"/>
    <w:rsid w:val="003E3237"/>
    <w:rsid w:val="003E37D2"/>
    <w:rsid w:val="003E3801"/>
    <w:rsid w:val="003E3840"/>
    <w:rsid w:val="003E387C"/>
    <w:rsid w:val="003E53D4"/>
    <w:rsid w:val="003E797B"/>
    <w:rsid w:val="003E7DA7"/>
    <w:rsid w:val="003F035E"/>
    <w:rsid w:val="003F088B"/>
    <w:rsid w:val="003F0C53"/>
    <w:rsid w:val="003F16C3"/>
    <w:rsid w:val="003F2329"/>
    <w:rsid w:val="003F28FB"/>
    <w:rsid w:val="003F2C79"/>
    <w:rsid w:val="003F40CC"/>
    <w:rsid w:val="003F4F7B"/>
    <w:rsid w:val="003F67F1"/>
    <w:rsid w:val="003F68D6"/>
    <w:rsid w:val="00400E6F"/>
    <w:rsid w:val="0040124C"/>
    <w:rsid w:val="004015D3"/>
    <w:rsid w:val="0040178B"/>
    <w:rsid w:val="00404370"/>
    <w:rsid w:val="0040557F"/>
    <w:rsid w:val="004061A1"/>
    <w:rsid w:val="00407062"/>
    <w:rsid w:val="00410817"/>
    <w:rsid w:val="00410ADD"/>
    <w:rsid w:val="00411B6E"/>
    <w:rsid w:val="00412D71"/>
    <w:rsid w:val="00412DAF"/>
    <w:rsid w:val="00414411"/>
    <w:rsid w:val="00414B0E"/>
    <w:rsid w:val="00414F90"/>
    <w:rsid w:val="0041514B"/>
    <w:rsid w:val="004154D6"/>
    <w:rsid w:val="00415FE1"/>
    <w:rsid w:val="00416231"/>
    <w:rsid w:val="0041645A"/>
    <w:rsid w:val="00416F7A"/>
    <w:rsid w:val="0041708C"/>
    <w:rsid w:val="00417D92"/>
    <w:rsid w:val="004220F9"/>
    <w:rsid w:val="00422538"/>
    <w:rsid w:val="00425941"/>
    <w:rsid w:val="004332A2"/>
    <w:rsid w:val="004332EC"/>
    <w:rsid w:val="004335B1"/>
    <w:rsid w:val="00433DAF"/>
    <w:rsid w:val="00433EFB"/>
    <w:rsid w:val="00434234"/>
    <w:rsid w:val="0043449B"/>
    <w:rsid w:val="00434A11"/>
    <w:rsid w:val="004351E2"/>
    <w:rsid w:val="0043520B"/>
    <w:rsid w:val="004359C2"/>
    <w:rsid w:val="00436F3F"/>
    <w:rsid w:val="00440B24"/>
    <w:rsid w:val="00440D1A"/>
    <w:rsid w:val="0044151E"/>
    <w:rsid w:val="00442E29"/>
    <w:rsid w:val="00444CF0"/>
    <w:rsid w:val="00445786"/>
    <w:rsid w:val="00446BF8"/>
    <w:rsid w:val="00447C9D"/>
    <w:rsid w:val="0045080E"/>
    <w:rsid w:val="00451300"/>
    <w:rsid w:val="00451DB0"/>
    <w:rsid w:val="00453D81"/>
    <w:rsid w:val="00454941"/>
    <w:rsid w:val="0045519D"/>
    <w:rsid w:val="00455F76"/>
    <w:rsid w:val="004567D4"/>
    <w:rsid w:val="004607F3"/>
    <w:rsid w:val="004618A6"/>
    <w:rsid w:val="00462D0D"/>
    <w:rsid w:val="004639C8"/>
    <w:rsid w:val="00463BF7"/>
    <w:rsid w:val="00464821"/>
    <w:rsid w:val="00464991"/>
    <w:rsid w:val="00464B37"/>
    <w:rsid w:val="00466195"/>
    <w:rsid w:val="00467CA5"/>
    <w:rsid w:val="00467F00"/>
    <w:rsid w:val="004726E4"/>
    <w:rsid w:val="00472B3B"/>
    <w:rsid w:val="00472BE2"/>
    <w:rsid w:val="00473615"/>
    <w:rsid w:val="00473CFB"/>
    <w:rsid w:val="00473F5D"/>
    <w:rsid w:val="004742BD"/>
    <w:rsid w:val="0047489A"/>
    <w:rsid w:val="00474F72"/>
    <w:rsid w:val="00475AC7"/>
    <w:rsid w:val="00476A3C"/>
    <w:rsid w:val="00476D6D"/>
    <w:rsid w:val="00477DBA"/>
    <w:rsid w:val="0048003B"/>
    <w:rsid w:val="00480A47"/>
    <w:rsid w:val="00480A6D"/>
    <w:rsid w:val="004815DF"/>
    <w:rsid w:val="004817FB"/>
    <w:rsid w:val="0048353C"/>
    <w:rsid w:val="0048400A"/>
    <w:rsid w:val="00484095"/>
    <w:rsid w:val="004845D0"/>
    <w:rsid w:val="00485429"/>
    <w:rsid w:val="00485C04"/>
    <w:rsid w:val="00487272"/>
    <w:rsid w:val="004874BF"/>
    <w:rsid w:val="00490E48"/>
    <w:rsid w:val="00494BBB"/>
    <w:rsid w:val="004950DB"/>
    <w:rsid w:val="004953C0"/>
    <w:rsid w:val="00495474"/>
    <w:rsid w:val="004965A9"/>
    <w:rsid w:val="00496A44"/>
    <w:rsid w:val="00496CD1"/>
    <w:rsid w:val="0049766D"/>
    <w:rsid w:val="004A211F"/>
    <w:rsid w:val="004A259B"/>
    <w:rsid w:val="004A2958"/>
    <w:rsid w:val="004A3641"/>
    <w:rsid w:val="004A3B28"/>
    <w:rsid w:val="004A3BE4"/>
    <w:rsid w:val="004A3D2F"/>
    <w:rsid w:val="004A4ABF"/>
    <w:rsid w:val="004A63A9"/>
    <w:rsid w:val="004A77D6"/>
    <w:rsid w:val="004B0495"/>
    <w:rsid w:val="004B24E5"/>
    <w:rsid w:val="004B2ADF"/>
    <w:rsid w:val="004B2BEA"/>
    <w:rsid w:val="004B3CDB"/>
    <w:rsid w:val="004B45F4"/>
    <w:rsid w:val="004B5F01"/>
    <w:rsid w:val="004C0285"/>
    <w:rsid w:val="004C05C7"/>
    <w:rsid w:val="004C1715"/>
    <w:rsid w:val="004C2840"/>
    <w:rsid w:val="004C2C8E"/>
    <w:rsid w:val="004C4ABE"/>
    <w:rsid w:val="004C4B78"/>
    <w:rsid w:val="004C6297"/>
    <w:rsid w:val="004C63D4"/>
    <w:rsid w:val="004C6582"/>
    <w:rsid w:val="004C66F1"/>
    <w:rsid w:val="004C696C"/>
    <w:rsid w:val="004C6AE2"/>
    <w:rsid w:val="004C7999"/>
    <w:rsid w:val="004D0C45"/>
    <w:rsid w:val="004D108A"/>
    <w:rsid w:val="004D12AA"/>
    <w:rsid w:val="004D1EC7"/>
    <w:rsid w:val="004D230F"/>
    <w:rsid w:val="004D23E8"/>
    <w:rsid w:val="004D2C5B"/>
    <w:rsid w:val="004D32CF"/>
    <w:rsid w:val="004D3480"/>
    <w:rsid w:val="004D3605"/>
    <w:rsid w:val="004D4C50"/>
    <w:rsid w:val="004D6EC4"/>
    <w:rsid w:val="004D7369"/>
    <w:rsid w:val="004E0A71"/>
    <w:rsid w:val="004E1F44"/>
    <w:rsid w:val="004E241B"/>
    <w:rsid w:val="004E2D1F"/>
    <w:rsid w:val="004E323A"/>
    <w:rsid w:val="004E3610"/>
    <w:rsid w:val="004E38EE"/>
    <w:rsid w:val="004E43EA"/>
    <w:rsid w:val="004E49F7"/>
    <w:rsid w:val="004E4AE2"/>
    <w:rsid w:val="004E4D28"/>
    <w:rsid w:val="004E5530"/>
    <w:rsid w:val="004E6203"/>
    <w:rsid w:val="004E79B4"/>
    <w:rsid w:val="004F0A76"/>
    <w:rsid w:val="004F1596"/>
    <w:rsid w:val="004F1B00"/>
    <w:rsid w:val="004F3428"/>
    <w:rsid w:val="004F4136"/>
    <w:rsid w:val="004F4616"/>
    <w:rsid w:val="004F46B6"/>
    <w:rsid w:val="004F7C33"/>
    <w:rsid w:val="004F7D28"/>
    <w:rsid w:val="005007A5"/>
    <w:rsid w:val="00500FEC"/>
    <w:rsid w:val="005019C0"/>
    <w:rsid w:val="00501AF8"/>
    <w:rsid w:val="00501CD0"/>
    <w:rsid w:val="005021A3"/>
    <w:rsid w:val="00502312"/>
    <w:rsid w:val="00504096"/>
    <w:rsid w:val="0050412E"/>
    <w:rsid w:val="00504AD5"/>
    <w:rsid w:val="005077AA"/>
    <w:rsid w:val="00510A94"/>
    <w:rsid w:val="00512861"/>
    <w:rsid w:val="00514427"/>
    <w:rsid w:val="00514C97"/>
    <w:rsid w:val="005158C8"/>
    <w:rsid w:val="005167AA"/>
    <w:rsid w:val="00516D59"/>
    <w:rsid w:val="00516FB7"/>
    <w:rsid w:val="0051725F"/>
    <w:rsid w:val="00520365"/>
    <w:rsid w:val="00520492"/>
    <w:rsid w:val="0052197B"/>
    <w:rsid w:val="0052203D"/>
    <w:rsid w:val="005221C2"/>
    <w:rsid w:val="00522D46"/>
    <w:rsid w:val="00523C66"/>
    <w:rsid w:val="0052406C"/>
    <w:rsid w:val="00524906"/>
    <w:rsid w:val="00524A6C"/>
    <w:rsid w:val="005250C6"/>
    <w:rsid w:val="00526AB6"/>
    <w:rsid w:val="00526C60"/>
    <w:rsid w:val="00526F43"/>
    <w:rsid w:val="0052784C"/>
    <w:rsid w:val="005278E7"/>
    <w:rsid w:val="00527B6D"/>
    <w:rsid w:val="00527B96"/>
    <w:rsid w:val="00527F24"/>
    <w:rsid w:val="00530027"/>
    <w:rsid w:val="005301B3"/>
    <w:rsid w:val="00531951"/>
    <w:rsid w:val="00532A1A"/>
    <w:rsid w:val="00533EDC"/>
    <w:rsid w:val="0053406D"/>
    <w:rsid w:val="0053465F"/>
    <w:rsid w:val="00535B52"/>
    <w:rsid w:val="00535B98"/>
    <w:rsid w:val="005366D5"/>
    <w:rsid w:val="00536734"/>
    <w:rsid w:val="00536B0E"/>
    <w:rsid w:val="005378F0"/>
    <w:rsid w:val="00537A3B"/>
    <w:rsid w:val="00537C69"/>
    <w:rsid w:val="00537D31"/>
    <w:rsid w:val="00537F79"/>
    <w:rsid w:val="00540F12"/>
    <w:rsid w:val="005410A2"/>
    <w:rsid w:val="00541757"/>
    <w:rsid w:val="005430B7"/>
    <w:rsid w:val="005437EF"/>
    <w:rsid w:val="0054399B"/>
    <w:rsid w:val="00546825"/>
    <w:rsid w:val="00546BAA"/>
    <w:rsid w:val="0054778F"/>
    <w:rsid w:val="00547801"/>
    <w:rsid w:val="00547B36"/>
    <w:rsid w:val="005502BE"/>
    <w:rsid w:val="005507B0"/>
    <w:rsid w:val="00551E28"/>
    <w:rsid w:val="00552634"/>
    <w:rsid w:val="00553163"/>
    <w:rsid w:val="00553A07"/>
    <w:rsid w:val="00553A3A"/>
    <w:rsid w:val="005540E7"/>
    <w:rsid w:val="005543D9"/>
    <w:rsid w:val="00554604"/>
    <w:rsid w:val="00554AE4"/>
    <w:rsid w:val="00555AF4"/>
    <w:rsid w:val="005566C5"/>
    <w:rsid w:val="00557E0C"/>
    <w:rsid w:val="00560253"/>
    <w:rsid w:val="0056088F"/>
    <w:rsid w:val="00562020"/>
    <w:rsid w:val="005623D8"/>
    <w:rsid w:val="00563BAD"/>
    <w:rsid w:val="0056424C"/>
    <w:rsid w:val="00567329"/>
    <w:rsid w:val="00567366"/>
    <w:rsid w:val="00567866"/>
    <w:rsid w:val="00571352"/>
    <w:rsid w:val="005726CC"/>
    <w:rsid w:val="00572C4D"/>
    <w:rsid w:val="00572E8C"/>
    <w:rsid w:val="00573EB7"/>
    <w:rsid w:val="00573F5C"/>
    <w:rsid w:val="0057571F"/>
    <w:rsid w:val="005761E4"/>
    <w:rsid w:val="005765A3"/>
    <w:rsid w:val="00576BD6"/>
    <w:rsid w:val="00576F17"/>
    <w:rsid w:val="005772B5"/>
    <w:rsid w:val="00577D8C"/>
    <w:rsid w:val="00581909"/>
    <w:rsid w:val="00582482"/>
    <w:rsid w:val="00583643"/>
    <w:rsid w:val="00583AC4"/>
    <w:rsid w:val="00583B33"/>
    <w:rsid w:val="00584FF1"/>
    <w:rsid w:val="005855FF"/>
    <w:rsid w:val="00586021"/>
    <w:rsid w:val="005863B5"/>
    <w:rsid w:val="00586F42"/>
    <w:rsid w:val="005902B4"/>
    <w:rsid w:val="00590437"/>
    <w:rsid w:val="005904A8"/>
    <w:rsid w:val="00590A03"/>
    <w:rsid w:val="00590F98"/>
    <w:rsid w:val="00590FF4"/>
    <w:rsid w:val="00591924"/>
    <w:rsid w:val="00591ACA"/>
    <w:rsid w:val="00591CCA"/>
    <w:rsid w:val="00592D5B"/>
    <w:rsid w:val="00592DA6"/>
    <w:rsid w:val="00595304"/>
    <w:rsid w:val="005960B4"/>
    <w:rsid w:val="005961DE"/>
    <w:rsid w:val="005978DF"/>
    <w:rsid w:val="005A00AC"/>
    <w:rsid w:val="005A031D"/>
    <w:rsid w:val="005A1580"/>
    <w:rsid w:val="005A3F60"/>
    <w:rsid w:val="005A726D"/>
    <w:rsid w:val="005A7A7C"/>
    <w:rsid w:val="005A7EF4"/>
    <w:rsid w:val="005B1043"/>
    <w:rsid w:val="005B132E"/>
    <w:rsid w:val="005B1549"/>
    <w:rsid w:val="005B1712"/>
    <w:rsid w:val="005B1BF8"/>
    <w:rsid w:val="005B1C0B"/>
    <w:rsid w:val="005B25B6"/>
    <w:rsid w:val="005B4482"/>
    <w:rsid w:val="005B47B6"/>
    <w:rsid w:val="005B483A"/>
    <w:rsid w:val="005B5256"/>
    <w:rsid w:val="005B6642"/>
    <w:rsid w:val="005B6782"/>
    <w:rsid w:val="005B7EF4"/>
    <w:rsid w:val="005B7F68"/>
    <w:rsid w:val="005C1676"/>
    <w:rsid w:val="005C26A3"/>
    <w:rsid w:val="005C2F97"/>
    <w:rsid w:val="005C3A8F"/>
    <w:rsid w:val="005C3B17"/>
    <w:rsid w:val="005C3BB7"/>
    <w:rsid w:val="005C3FB9"/>
    <w:rsid w:val="005C4052"/>
    <w:rsid w:val="005C5A07"/>
    <w:rsid w:val="005C6868"/>
    <w:rsid w:val="005C7B2D"/>
    <w:rsid w:val="005C7D99"/>
    <w:rsid w:val="005D050B"/>
    <w:rsid w:val="005D0587"/>
    <w:rsid w:val="005D1798"/>
    <w:rsid w:val="005D1B2D"/>
    <w:rsid w:val="005D2F62"/>
    <w:rsid w:val="005D31A9"/>
    <w:rsid w:val="005D3C5F"/>
    <w:rsid w:val="005D3E1F"/>
    <w:rsid w:val="005D53A0"/>
    <w:rsid w:val="005D66CB"/>
    <w:rsid w:val="005D69D7"/>
    <w:rsid w:val="005E0740"/>
    <w:rsid w:val="005E2DD5"/>
    <w:rsid w:val="005E480C"/>
    <w:rsid w:val="005E4D30"/>
    <w:rsid w:val="005E4D61"/>
    <w:rsid w:val="005E5EFA"/>
    <w:rsid w:val="005E6179"/>
    <w:rsid w:val="005E650A"/>
    <w:rsid w:val="005E7C2F"/>
    <w:rsid w:val="005F0B07"/>
    <w:rsid w:val="005F1080"/>
    <w:rsid w:val="005F1141"/>
    <w:rsid w:val="005F2A6E"/>
    <w:rsid w:val="005F2F00"/>
    <w:rsid w:val="005F3203"/>
    <w:rsid w:val="005F4765"/>
    <w:rsid w:val="005F4947"/>
    <w:rsid w:val="005F4DFC"/>
    <w:rsid w:val="005F5030"/>
    <w:rsid w:val="005F535E"/>
    <w:rsid w:val="005F5CD1"/>
    <w:rsid w:val="00600244"/>
    <w:rsid w:val="0060181A"/>
    <w:rsid w:val="00602317"/>
    <w:rsid w:val="00603383"/>
    <w:rsid w:val="0060420A"/>
    <w:rsid w:val="006047FE"/>
    <w:rsid w:val="00604C5A"/>
    <w:rsid w:val="006053C4"/>
    <w:rsid w:val="006065BA"/>
    <w:rsid w:val="00606753"/>
    <w:rsid w:val="006068D8"/>
    <w:rsid w:val="00606B6C"/>
    <w:rsid w:val="006074BE"/>
    <w:rsid w:val="006119F5"/>
    <w:rsid w:val="00612F7F"/>
    <w:rsid w:val="00614320"/>
    <w:rsid w:val="00614BC1"/>
    <w:rsid w:val="00616185"/>
    <w:rsid w:val="0061690D"/>
    <w:rsid w:val="00621BB7"/>
    <w:rsid w:val="006221AB"/>
    <w:rsid w:val="0062236F"/>
    <w:rsid w:val="006231AB"/>
    <w:rsid w:val="00623BED"/>
    <w:rsid w:val="0062541D"/>
    <w:rsid w:val="0062579B"/>
    <w:rsid w:val="0062635F"/>
    <w:rsid w:val="0063015C"/>
    <w:rsid w:val="00631342"/>
    <w:rsid w:val="0063290C"/>
    <w:rsid w:val="00633300"/>
    <w:rsid w:val="00633B19"/>
    <w:rsid w:val="00637022"/>
    <w:rsid w:val="006374EF"/>
    <w:rsid w:val="00637540"/>
    <w:rsid w:val="00637A7A"/>
    <w:rsid w:val="006408F0"/>
    <w:rsid w:val="00641216"/>
    <w:rsid w:val="0064164B"/>
    <w:rsid w:val="006418AD"/>
    <w:rsid w:val="006434C8"/>
    <w:rsid w:val="00643907"/>
    <w:rsid w:val="0064428C"/>
    <w:rsid w:val="006444B9"/>
    <w:rsid w:val="00645821"/>
    <w:rsid w:val="00646376"/>
    <w:rsid w:val="00646DE1"/>
    <w:rsid w:val="00647D97"/>
    <w:rsid w:val="0065001A"/>
    <w:rsid w:val="00650F4C"/>
    <w:rsid w:val="00651087"/>
    <w:rsid w:val="006533C2"/>
    <w:rsid w:val="00653F5D"/>
    <w:rsid w:val="0065446C"/>
    <w:rsid w:val="00654C43"/>
    <w:rsid w:val="00654D89"/>
    <w:rsid w:val="006554F9"/>
    <w:rsid w:val="00655AF9"/>
    <w:rsid w:val="0065740D"/>
    <w:rsid w:val="006601FA"/>
    <w:rsid w:val="00660AB3"/>
    <w:rsid w:val="00660BF4"/>
    <w:rsid w:val="006624BD"/>
    <w:rsid w:val="006630B0"/>
    <w:rsid w:val="006646BF"/>
    <w:rsid w:val="00664CC8"/>
    <w:rsid w:val="00664E25"/>
    <w:rsid w:val="0066547C"/>
    <w:rsid w:val="00665880"/>
    <w:rsid w:val="00665AD8"/>
    <w:rsid w:val="00665AE4"/>
    <w:rsid w:val="00665D7C"/>
    <w:rsid w:val="006668BF"/>
    <w:rsid w:val="00666A61"/>
    <w:rsid w:val="0066723E"/>
    <w:rsid w:val="00667831"/>
    <w:rsid w:val="00667C53"/>
    <w:rsid w:val="0067002E"/>
    <w:rsid w:val="006715F7"/>
    <w:rsid w:val="006717D2"/>
    <w:rsid w:val="00671DE3"/>
    <w:rsid w:val="00672B75"/>
    <w:rsid w:val="00673BA4"/>
    <w:rsid w:val="00674F09"/>
    <w:rsid w:val="006754C7"/>
    <w:rsid w:val="0067586E"/>
    <w:rsid w:val="00675D76"/>
    <w:rsid w:val="0067637C"/>
    <w:rsid w:val="006767AB"/>
    <w:rsid w:val="00676CF4"/>
    <w:rsid w:val="00676E11"/>
    <w:rsid w:val="0067726E"/>
    <w:rsid w:val="00677404"/>
    <w:rsid w:val="00677934"/>
    <w:rsid w:val="00677A40"/>
    <w:rsid w:val="0068087B"/>
    <w:rsid w:val="00681DE1"/>
    <w:rsid w:val="00682102"/>
    <w:rsid w:val="00683107"/>
    <w:rsid w:val="006849BB"/>
    <w:rsid w:val="00685162"/>
    <w:rsid w:val="0068707C"/>
    <w:rsid w:val="006913C9"/>
    <w:rsid w:val="00692CAB"/>
    <w:rsid w:val="00692DA4"/>
    <w:rsid w:val="0069369A"/>
    <w:rsid w:val="00693760"/>
    <w:rsid w:val="006943B1"/>
    <w:rsid w:val="00695074"/>
    <w:rsid w:val="006953F8"/>
    <w:rsid w:val="006A0116"/>
    <w:rsid w:val="006A0655"/>
    <w:rsid w:val="006A1324"/>
    <w:rsid w:val="006A1A18"/>
    <w:rsid w:val="006A1E4D"/>
    <w:rsid w:val="006A223E"/>
    <w:rsid w:val="006A3415"/>
    <w:rsid w:val="006A49B4"/>
    <w:rsid w:val="006A5223"/>
    <w:rsid w:val="006A5248"/>
    <w:rsid w:val="006A5742"/>
    <w:rsid w:val="006A7D0F"/>
    <w:rsid w:val="006A7DD6"/>
    <w:rsid w:val="006A7E68"/>
    <w:rsid w:val="006A7E6D"/>
    <w:rsid w:val="006B157A"/>
    <w:rsid w:val="006B16A5"/>
    <w:rsid w:val="006B1B23"/>
    <w:rsid w:val="006B1CD3"/>
    <w:rsid w:val="006B1DCE"/>
    <w:rsid w:val="006B2074"/>
    <w:rsid w:val="006B477D"/>
    <w:rsid w:val="006B51D2"/>
    <w:rsid w:val="006B5AEF"/>
    <w:rsid w:val="006B5C23"/>
    <w:rsid w:val="006B5D9A"/>
    <w:rsid w:val="006B6241"/>
    <w:rsid w:val="006B7212"/>
    <w:rsid w:val="006B723C"/>
    <w:rsid w:val="006B75C7"/>
    <w:rsid w:val="006C1322"/>
    <w:rsid w:val="006C1826"/>
    <w:rsid w:val="006C20A6"/>
    <w:rsid w:val="006D0171"/>
    <w:rsid w:val="006D0385"/>
    <w:rsid w:val="006D299B"/>
    <w:rsid w:val="006D2DF3"/>
    <w:rsid w:val="006D4567"/>
    <w:rsid w:val="006D4E3C"/>
    <w:rsid w:val="006D530F"/>
    <w:rsid w:val="006D673E"/>
    <w:rsid w:val="006D70E8"/>
    <w:rsid w:val="006E131E"/>
    <w:rsid w:val="006E1604"/>
    <w:rsid w:val="006E336A"/>
    <w:rsid w:val="006E3773"/>
    <w:rsid w:val="006E4363"/>
    <w:rsid w:val="006E4817"/>
    <w:rsid w:val="006E5181"/>
    <w:rsid w:val="006E60F4"/>
    <w:rsid w:val="006E65CF"/>
    <w:rsid w:val="006E7495"/>
    <w:rsid w:val="006E74F9"/>
    <w:rsid w:val="006E762B"/>
    <w:rsid w:val="006F0DEE"/>
    <w:rsid w:val="006F11E2"/>
    <w:rsid w:val="006F161B"/>
    <w:rsid w:val="006F23E6"/>
    <w:rsid w:val="006F2E74"/>
    <w:rsid w:val="006F3283"/>
    <w:rsid w:val="006F4301"/>
    <w:rsid w:val="006F6370"/>
    <w:rsid w:val="006F7E68"/>
    <w:rsid w:val="007001DB"/>
    <w:rsid w:val="00702347"/>
    <w:rsid w:val="0070317B"/>
    <w:rsid w:val="007031EF"/>
    <w:rsid w:val="00703770"/>
    <w:rsid w:val="00703BB5"/>
    <w:rsid w:val="00705680"/>
    <w:rsid w:val="00706905"/>
    <w:rsid w:val="007109D0"/>
    <w:rsid w:val="00710F39"/>
    <w:rsid w:val="0071153B"/>
    <w:rsid w:val="00713319"/>
    <w:rsid w:val="00713927"/>
    <w:rsid w:val="0071569F"/>
    <w:rsid w:val="0071579E"/>
    <w:rsid w:val="0071587A"/>
    <w:rsid w:val="0071702D"/>
    <w:rsid w:val="0072146D"/>
    <w:rsid w:val="007220A2"/>
    <w:rsid w:val="00722B7F"/>
    <w:rsid w:val="007231E4"/>
    <w:rsid w:val="00723A33"/>
    <w:rsid w:val="00725A7C"/>
    <w:rsid w:val="00725A97"/>
    <w:rsid w:val="00726500"/>
    <w:rsid w:val="0072668D"/>
    <w:rsid w:val="00726D6D"/>
    <w:rsid w:val="007273EE"/>
    <w:rsid w:val="00727AD0"/>
    <w:rsid w:val="00727E41"/>
    <w:rsid w:val="007318BB"/>
    <w:rsid w:val="00731B53"/>
    <w:rsid w:val="0073285D"/>
    <w:rsid w:val="00732BC5"/>
    <w:rsid w:val="00733092"/>
    <w:rsid w:val="007332D4"/>
    <w:rsid w:val="007341D2"/>
    <w:rsid w:val="0073438C"/>
    <w:rsid w:val="00734819"/>
    <w:rsid w:val="007376C4"/>
    <w:rsid w:val="007401D5"/>
    <w:rsid w:val="00740B78"/>
    <w:rsid w:val="007412E8"/>
    <w:rsid w:val="00741825"/>
    <w:rsid w:val="00743DCD"/>
    <w:rsid w:val="00744F50"/>
    <w:rsid w:val="007460B0"/>
    <w:rsid w:val="00746249"/>
    <w:rsid w:val="00746297"/>
    <w:rsid w:val="0074678F"/>
    <w:rsid w:val="00746A99"/>
    <w:rsid w:val="00746B5E"/>
    <w:rsid w:val="00747A5E"/>
    <w:rsid w:val="00750470"/>
    <w:rsid w:val="007508B0"/>
    <w:rsid w:val="00750AA9"/>
    <w:rsid w:val="007512F2"/>
    <w:rsid w:val="007516A2"/>
    <w:rsid w:val="007517C9"/>
    <w:rsid w:val="00751801"/>
    <w:rsid w:val="00753EFB"/>
    <w:rsid w:val="007544B8"/>
    <w:rsid w:val="0075491B"/>
    <w:rsid w:val="00756B3A"/>
    <w:rsid w:val="007578A8"/>
    <w:rsid w:val="00757B92"/>
    <w:rsid w:val="00760EF8"/>
    <w:rsid w:val="007619DA"/>
    <w:rsid w:val="00761BCE"/>
    <w:rsid w:val="00761DE2"/>
    <w:rsid w:val="007622E9"/>
    <w:rsid w:val="00762DF7"/>
    <w:rsid w:val="00763F54"/>
    <w:rsid w:val="00763F83"/>
    <w:rsid w:val="007651AE"/>
    <w:rsid w:val="007654F0"/>
    <w:rsid w:val="007673EA"/>
    <w:rsid w:val="00770AB4"/>
    <w:rsid w:val="00772D39"/>
    <w:rsid w:val="007737A0"/>
    <w:rsid w:val="007742D1"/>
    <w:rsid w:val="007745C5"/>
    <w:rsid w:val="0077489F"/>
    <w:rsid w:val="00774E4A"/>
    <w:rsid w:val="00775573"/>
    <w:rsid w:val="007756A7"/>
    <w:rsid w:val="00776573"/>
    <w:rsid w:val="00776C33"/>
    <w:rsid w:val="00777566"/>
    <w:rsid w:val="00777646"/>
    <w:rsid w:val="0077772B"/>
    <w:rsid w:val="0078144E"/>
    <w:rsid w:val="00781A3C"/>
    <w:rsid w:val="0078407A"/>
    <w:rsid w:val="00785176"/>
    <w:rsid w:val="00785235"/>
    <w:rsid w:val="00785733"/>
    <w:rsid w:val="00785A69"/>
    <w:rsid w:val="00785D8B"/>
    <w:rsid w:val="00786ED5"/>
    <w:rsid w:val="00787496"/>
    <w:rsid w:val="00790B0A"/>
    <w:rsid w:val="00790DAA"/>
    <w:rsid w:val="0079124C"/>
    <w:rsid w:val="007927F2"/>
    <w:rsid w:val="00792CDA"/>
    <w:rsid w:val="00792FC5"/>
    <w:rsid w:val="00793577"/>
    <w:rsid w:val="0079441B"/>
    <w:rsid w:val="007945F7"/>
    <w:rsid w:val="007949ED"/>
    <w:rsid w:val="00794B50"/>
    <w:rsid w:val="007958E8"/>
    <w:rsid w:val="00795B6D"/>
    <w:rsid w:val="00797D1C"/>
    <w:rsid w:val="007A035B"/>
    <w:rsid w:val="007A08C6"/>
    <w:rsid w:val="007A1DC7"/>
    <w:rsid w:val="007A361C"/>
    <w:rsid w:val="007A3939"/>
    <w:rsid w:val="007A413D"/>
    <w:rsid w:val="007A4B4F"/>
    <w:rsid w:val="007A5E69"/>
    <w:rsid w:val="007A60B0"/>
    <w:rsid w:val="007A61AE"/>
    <w:rsid w:val="007B190E"/>
    <w:rsid w:val="007B196B"/>
    <w:rsid w:val="007B1D4B"/>
    <w:rsid w:val="007B1D72"/>
    <w:rsid w:val="007B286F"/>
    <w:rsid w:val="007B3A8A"/>
    <w:rsid w:val="007B3E2C"/>
    <w:rsid w:val="007B4184"/>
    <w:rsid w:val="007B46BB"/>
    <w:rsid w:val="007B5BC6"/>
    <w:rsid w:val="007B5CB7"/>
    <w:rsid w:val="007B6C5D"/>
    <w:rsid w:val="007B6E37"/>
    <w:rsid w:val="007B7F17"/>
    <w:rsid w:val="007C00E1"/>
    <w:rsid w:val="007C178F"/>
    <w:rsid w:val="007C286C"/>
    <w:rsid w:val="007C344A"/>
    <w:rsid w:val="007C3704"/>
    <w:rsid w:val="007C3A6A"/>
    <w:rsid w:val="007C3CC8"/>
    <w:rsid w:val="007C45F7"/>
    <w:rsid w:val="007C6893"/>
    <w:rsid w:val="007C7478"/>
    <w:rsid w:val="007C7BB6"/>
    <w:rsid w:val="007D2011"/>
    <w:rsid w:val="007D2A36"/>
    <w:rsid w:val="007D2D10"/>
    <w:rsid w:val="007D3567"/>
    <w:rsid w:val="007D3609"/>
    <w:rsid w:val="007D53F2"/>
    <w:rsid w:val="007D5DD6"/>
    <w:rsid w:val="007D758E"/>
    <w:rsid w:val="007D7B30"/>
    <w:rsid w:val="007E0183"/>
    <w:rsid w:val="007E04B7"/>
    <w:rsid w:val="007E1162"/>
    <w:rsid w:val="007E124A"/>
    <w:rsid w:val="007E2F68"/>
    <w:rsid w:val="007E32D1"/>
    <w:rsid w:val="007E3706"/>
    <w:rsid w:val="007E46B9"/>
    <w:rsid w:val="007E4A21"/>
    <w:rsid w:val="007E5519"/>
    <w:rsid w:val="007E59A0"/>
    <w:rsid w:val="007E6844"/>
    <w:rsid w:val="007E6BAA"/>
    <w:rsid w:val="007E7A5C"/>
    <w:rsid w:val="007E7ABE"/>
    <w:rsid w:val="007F0402"/>
    <w:rsid w:val="007F047E"/>
    <w:rsid w:val="007F0A4F"/>
    <w:rsid w:val="007F1AFE"/>
    <w:rsid w:val="007F3676"/>
    <w:rsid w:val="007F5A5F"/>
    <w:rsid w:val="007F6975"/>
    <w:rsid w:val="007F6E2D"/>
    <w:rsid w:val="007F78B2"/>
    <w:rsid w:val="00801286"/>
    <w:rsid w:val="0080206A"/>
    <w:rsid w:val="0080270B"/>
    <w:rsid w:val="008031F0"/>
    <w:rsid w:val="008034E7"/>
    <w:rsid w:val="008037DE"/>
    <w:rsid w:val="00804010"/>
    <w:rsid w:val="008050E1"/>
    <w:rsid w:val="00805940"/>
    <w:rsid w:val="00805A33"/>
    <w:rsid w:val="00805CC8"/>
    <w:rsid w:val="00807E68"/>
    <w:rsid w:val="008100BE"/>
    <w:rsid w:val="00810786"/>
    <w:rsid w:val="00810B99"/>
    <w:rsid w:val="00811E3B"/>
    <w:rsid w:val="0081250A"/>
    <w:rsid w:val="0081270F"/>
    <w:rsid w:val="00813F94"/>
    <w:rsid w:val="008141A6"/>
    <w:rsid w:val="008153C2"/>
    <w:rsid w:val="008153FC"/>
    <w:rsid w:val="00816B44"/>
    <w:rsid w:val="00817896"/>
    <w:rsid w:val="008205F6"/>
    <w:rsid w:val="00820A24"/>
    <w:rsid w:val="0082106E"/>
    <w:rsid w:val="00821264"/>
    <w:rsid w:val="00822588"/>
    <w:rsid w:val="00823B95"/>
    <w:rsid w:val="00825121"/>
    <w:rsid w:val="008252FD"/>
    <w:rsid w:val="00825987"/>
    <w:rsid w:val="0082613C"/>
    <w:rsid w:val="00826BE5"/>
    <w:rsid w:val="008271D8"/>
    <w:rsid w:val="0082783E"/>
    <w:rsid w:val="008308B2"/>
    <w:rsid w:val="00831351"/>
    <w:rsid w:val="008314BF"/>
    <w:rsid w:val="00832061"/>
    <w:rsid w:val="00832932"/>
    <w:rsid w:val="00834467"/>
    <w:rsid w:val="00836240"/>
    <w:rsid w:val="008406ED"/>
    <w:rsid w:val="00841881"/>
    <w:rsid w:val="008426B7"/>
    <w:rsid w:val="008426BA"/>
    <w:rsid w:val="008431A4"/>
    <w:rsid w:val="00843481"/>
    <w:rsid w:val="00845148"/>
    <w:rsid w:val="00845D55"/>
    <w:rsid w:val="008460BB"/>
    <w:rsid w:val="00846DC1"/>
    <w:rsid w:val="008474DC"/>
    <w:rsid w:val="00851B99"/>
    <w:rsid w:val="008521B6"/>
    <w:rsid w:val="008522E9"/>
    <w:rsid w:val="00852668"/>
    <w:rsid w:val="0085328D"/>
    <w:rsid w:val="00853C7F"/>
    <w:rsid w:val="00854B25"/>
    <w:rsid w:val="00854F97"/>
    <w:rsid w:val="0085560C"/>
    <w:rsid w:val="00856275"/>
    <w:rsid w:val="00857414"/>
    <w:rsid w:val="00860737"/>
    <w:rsid w:val="0086172F"/>
    <w:rsid w:val="0086314E"/>
    <w:rsid w:val="00865AB3"/>
    <w:rsid w:val="00867A39"/>
    <w:rsid w:val="008711AD"/>
    <w:rsid w:val="008719D1"/>
    <w:rsid w:val="008724E1"/>
    <w:rsid w:val="0087254E"/>
    <w:rsid w:val="00873177"/>
    <w:rsid w:val="008740FF"/>
    <w:rsid w:val="008748C3"/>
    <w:rsid w:val="00875ECF"/>
    <w:rsid w:val="008776BD"/>
    <w:rsid w:val="00877FE7"/>
    <w:rsid w:val="00880396"/>
    <w:rsid w:val="00880511"/>
    <w:rsid w:val="008809CB"/>
    <w:rsid w:val="00880EBA"/>
    <w:rsid w:val="008816C5"/>
    <w:rsid w:val="00883EA7"/>
    <w:rsid w:val="008844D4"/>
    <w:rsid w:val="00884844"/>
    <w:rsid w:val="0088560F"/>
    <w:rsid w:val="00886976"/>
    <w:rsid w:val="00886F52"/>
    <w:rsid w:val="008878B0"/>
    <w:rsid w:val="00887A76"/>
    <w:rsid w:val="00890565"/>
    <w:rsid w:val="00893039"/>
    <w:rsid w:val="0089529D"/>
    <w:rsid w:val="00896319"/>
    <w:rsid w:val="00896460"/>
    <w:rsid w:val="00896975"/>
    <w:rsid w:val="008A2060"/>
    <w:rsid w:val="008A2A79"/>
    <w:rsid w:val="008A3430"/>
    <w:rsid w:val="008A3938"/>
    <w:rsid w:val="008A432E"/>
    <w:rsid w:val="008A4761"/>
    <w:rsid w:val="008A58DE"/>
    <w:rsid w:val="008A628B"/>
    <w:rsid w:val="008A64F4"/>
    <w:rsid w:val="008A6ADF"/>
    <w:rsid w:val="008A7266"/>
    <w:rsid w:val="008A7C00"/>
    <w:rsid w:val="008B040D"/>
    <w:rsid w:val="008B134E"/>
    <w:rsid w:val="008B1DFE"/>
    <w:rsid w:val="008B1F9B"/>
    <w:rsid w:val="008B3706"/>
    <w:rsid w:val="008B380D"/>
    <w:rsid w:val="008B39F4"/>
    <w:rsid w:val="008B4131"/>
    <w:rsid w:val="008B46FA"/>
    <w:rsid w:val="008B4C45"/>
    <w:rsid w:val="008B55B5"/>
    <w:rsid w:val="008B7C53"/>
    <w:rsid w:val="008C0029"/>
    <w:rsid w:val="008C0352"/>
    <w:rsid w:val="008C0F60"/>
    <w:rsid w:val="008C14D6"/>
    <w:rsid w:val="008C18FB"/>
    <w:rsid w:val="008C27BE"/>
    <w:rsid w:val="008C29E4"/>
    <w:rsid w:val="008C50ED"/>
    <w:rsid w:val="008C521F"/>
    <w:rsid w:val="008C7703"/>
    <w:rsid w:val="008C777F"/>
    <w:rsid w:val="008D0119"/>
    <w:rsid w:val="008D27E2"/>
    <w:rsid w:val="008D2896"/>
    <w:rsid w:val="008D3543"/>
    <w:rsid w:val="008D3DD4"/>
    <w:rsid w:val="008D4D70"/>
    <w:rsid w:val="008D5364"/>
    <w:rsid w:val="008D56C4"/>
    <w:rsid w:val="008D6250"/>
    <w:rsid w:val="008D6363"/>
    <w:rsid w:val="008D6B45"/>
    <w:rsid w:val="008D6F2E"/>
    <w:rsid w:val="008D729A"/>
    <w:rsid w:val="008E0BF6"/>
    <w:rsid w:val="008E10DB"/>
    <w:rsid w:val="008E4040"/>
    <w:rsid w:val="008E4DC9"/>
    <w:rsid w:val="008E7C79"/>
    <w:rsid w:val="008F1A1D"/>
    <w:rsid w:val="008F2881"/>
    <w:rsid w:val="008F2D7F"/>
    <w:rsid w:val="008F2FC6"/>
    <w:rsid w:val="008F41AE"/>
    <w:rsid w:val="008F52AC"/>
    <w:rsid w:val="008F5C17"/>
    <w:rsid w:val="008F67C8"/>
    <w:rsid w:val="008F72C0"/>
    <w:rsid w:val="008F7E23"/>
    <w:rsid w:val="0090008C"/>
    <w:rsid w:val="0090026D"/>
    <w:rsid w:val="00900BA9"/>
    <w:rsid w:val="00900F7B"/>
    <w:rsid w:val="00902484"/>
    <w:rsid w:val="00902721"/>
    <w:rsid w:val="00902A69"/>
    <w:rsid w:val="00905898"/>
    <w:rsid w:val="00905ED4"/>
    <w:rsid w:val="00906426"/>
    <w:rsid w:val="00907AE8"/>
    <w:rsid w:val="00912640"/>
    <w:rsid w:val="00912DDE"/>
    <w:rsid w:val="00913114"/>
    <w:rsid w:val="00915277"/>
    <w:rsid w:val="009153A0"/>
    <w:rsid w:val="00915855"/>
    <w:rsid w:val="00916448"/>
    <w:rsid w:val="0091651B"/>
    <w:rsid w:val="00917A52"/>
    <w:rsid w:val="00920084"/>
    <w:rsid w:val="00920178"/>
    <w:rsid w:val="0092027B"/>
    <w:rsid w:val="009203E0"/>
    <w:rsid w:val="0092072C"/>
    <w:rsid w:val="00920C34"/>
    <w:rsid w:val="0092127C"/>
    <w:rsid w:val="009213F9"/>
    <w:rsid w:val="0092194B"/>
    <w:rsid w:val="00922092"/>
    <w:rsid w:val="00922270"/>
    <w:rsid w:val="0092256E"/>
    <w:rsid w:val="00922D89"/>
    <w:rsid w:val="00922F0C"/>
    <w:rsid w:val="00923D93"/>
    <w:rsid w:val="00924E07"/>
    <w:rsid w:val="00926904"/>
    <w:rsid w:val="0093103B"/>
    <w:rsid w:val="009323F2"/>
    <w:rsid w:val="00932BCA"/>
    <w:rsid w:val="00933919"/>
    <w:rsid w:val="00933BB3"/>
    <w:rsid w:val="009343BC"/>
    <w:rsid w:val="00935ADB"/>
    <w:rsid w:val="00936252"/>
    <w:rsid w:val="00936674"/>
    <w:rsid w:val="00936773"/>
    <w:rsid w:val="0093762E"/>
    <w:rsid w:val="00940A77"/>
    <w:rsid w:val="00940DC1"/>
    <w:rsid w:val="00941D2E"/>
    <w:rsid w:val="009420AE"/>
    <w:rsid w:val="00943C42"/>
    <w:rsid w:val="00943F63"/>
    <w:rsid w:val="00945C2B"/>
    <w:rsid w:val="009469A0"/>
    <w:rsid w:val="00947110"/>
    <w:rsid w:val="00947567"/>
    <w:rsid w:val="0095103C"/>
    <w:rsid w:val="00951346"/>
    <w:rsid w:val="00951523"/>
    <w:rsid w:val="00951EA2"/>
    <w:rsid w:val="00952C7B"/>
    <w:rsid w:val="00952D60"/>
    <w:rsid w:val="00952DD6"/>
    <w:rsid w:val="00954538"/>
    <w:rsid w:val="00955B0C"/>
    <w:rsid w:val="009604B0"/>
    <w:rsid w:val="00960BD1"/>
    <w:rsid w:val="0096101B"/>
    <w:rsid w:val="00962585"/>
    <w:rsid w:val="00962794"/>
    <w:rsid w:val="00962BD5"/>
    <w:rsid w:val="00962F8B"/>
    <w:rsid w:val="00963462"/>
    <w:rsid w:val="00963916"/>
    <w:rsid w:val="009646BC"/>
    <w:rsid w:val="00964F51"/>
    <w:rsid w:val="00965047"/>
    <w:rsid w:val="00965BFF"/>
    <w:rsid w:val="00966E73"/>
    <w:rsid w:val="00967392"/>
    <w:rsid w:val="00967B03"/>
    <w:rsid w:val="00972405"/>
    <w:rsid w:val="00973343"/>
    <w:rsid w:val="00973AF7"/>
    <w:rsid w:val="009766FF"/>
    <w:rsid w:val="00976BA4"/>
    <w:rsid w:val="00976D3D"/>
    <w:rsid w:val="00976E2F"/>
    <w:rsid w:val="00977249"/>
    <w:rsid w:val="0097738C"/>
    <w:rsid w:val="00977B83"/>
    <w:rsid w:val="00981466"/>
    <w:rsid w:val="009819A2"/>
    <w:rsid w:val="00982C6F"/>
    <w:rsid w:val="0098351F"/>
    <w:rsid w:val="009845AC"/>
    <w:rsid w:val="009874E5"/>
    <w:rsid w:val="009878B5"/>
    <w:rsid w:val="0099011B"/>
    <w:rsid w:val="00990A2E"/>
    <w:rsid w:val="009912E8"/>
    <w:rsid w:val="00991C85"/>
    <w:rsid w:val="009922D8"/>
    <w:rsid w:val="00992631"/>
    <w:rsid w:val="00992EB9"/>
    <w:rsid w:val="009933F3"/>
    <w:rsid w:val="009936D7"/>
    <w:rsid w:val="00993A7A"/>
    <w:rsid w:val="00994F49"/>
    <w:rsid w:val="00995B54"/>
    <w:rsid w:val="00995FC7"/>
    <w:rsid w:val="0099623A"/>
    <w:rsid w:val="00996F22"/>
    <w:rsid w:val="00997B2E"/>
    <w:rsid w:val="009A024B"/>
    <w:rsid w:val="009A1E87"/>
    <w:rsid w:val="009A328A"/>
    <w:rsid w:val="009A332F"/>
    <w:rsid w:val="009A341B"/>
    <w:rsid w:val="009A3EF4"/>
    <w:rsid w:val="009A511D"/>
    <w:rsid w:val="009A5623"/>
    <w:rsid w:val="009A6CE5"/>
    <w:rsid w:val="009A70B9"/>
    <w:rsid w:val="009B07A6"/>
    <w:rsid w:val="009B08C6"/>
    <w:rsid w:val="009B0FDE"/>
    <w:rsid w:val="009B12B1"/>
    <w:rsid w:val="009B27EE"/>
    <w:rsid w:val="009B2CCB"/>
    <w:rsid w:val="009B3755"/>
    <w:rsid w:val="009B4BF8"/>
    <w:rsid w:val="009B4E6C"/>
    <w:rsid w:val="009B5EC4"/>
    <w:rsid w:val="009B6583"/>
    <w:rsid w:val="009B6BFD"/>
    <w:rsid w:val="009B6F01"/>
    <w:rsid w:val="009B73E2"/>
    <w:rsid w:val="009B79B4"/>
    <w:rsid w:val="009B7AF1"/>
    <w:rsid w:val="009B7C91"/>
    <w:rsid w:val="009B7F73"/>
    <w:rsid w:val="009B7FA6"/>
    <w:rsid w:val="009B7FAB"/>
    <w:rsid w:val="009C099A"/>
    <w:rsid w:val="009C0D4F"/>
    <w:rsid w:val="009C1B07"/>
    <w:rsid w:val="009C1FE8"/>
    <w:rsid w:val="009C25E0"/>
    <w:rsid w:val="009C2EEF"/>
    <w:rsid w:val="009C35F5"/>
    <w:rsid w:val="009C3DE1"/>
    <w:rsid w:val="009C662D"/>
    <w:rsid w:val="009C74C8"/>
    <w:rsid w:val="009D0441"/>
    <w:rsid w:val="009D06EB"/>
    <w:rsid w:val="009D0789"/>
    <w:rsid w:val="009D19D6"/>
    <w:rsid w:val="009D1C37"/>
    <w:rsid w:val="009D1D21"/>
    <w:rsid w:val="009D2482"/>
    <w:rsid w:val="009D2916"/>
    <w:rsid w:val="009D34B2"/>
    <w:rsid w:val="009D3DF5"/>
    <w:rsid w:val="009D45F3"/>
    <w:rsid w:val="009D4807"/>
    <w:rsid w:val="009D4C81"/>
    <w:rsid w:val="009D4F9C"/>
    <w:rsid w:val="009D5951"/>
    <w:rsid w:val="009D63FE"/>
    <w:rsid w:val="009D6A73"/>
    <w:rsid w:val="009D733C"/>
    <w:rsid w:val="009D746B"/>
    <w:rsid w:val="009D7505"/>
    <w:rsid w:val="009D76EE"/>
    <w:rsid w:val="009E121D"/>
    <w:rsid w:val="009E1DB5"/>
    <w:rsid w:val="009E2357"/>
    <w:rsid w:val="009E26F9"/>
    <w:rsid w:val="009E3598"/>
    <w:rsid w:val="009E47D4"/>
    <w:rsid w:val="009E4B88"/>
    <w:rsid w:val="009E585F"/>
    <w:rsid w:val="009E58C3"/>
    <w:rsid w:val="009E6C28"/>
    <w:rsid w:val="009E6F9F"/>
    <w:rsid w:val="009E78A0"/>
    <w:rsid w:val="009F021B"/>
    <w:rsid w:val="009F11D2"/>
    <w:rsid w:val="009F2342"/>
    <w:rsid w:val="009F2DBB"/>
    <w:rsid w:val="009F4093"/>
    <w:rsid w:val="009F5859"/>
    <w:rsid w:val="009F598C"/>
    <w:rsid w:val="009F5CB9"/>
    <w:rsid w:val="009F655D"/>
    <w:rsid w:val="009F78F2"/>
    <w:rsid w:val="00A00A54"/>
    <w:rsid w:val="00A02274"/>
    <w:rsid w:val="00A03760"/>
    <w:rsid w:val="00A05160"/>
    <w:rsid w:val="00A056C2"/>
    <w:rsid w:val="00A05EAA"/>
    <w:rsid w:val="00A07529"/>
    <w:rsid w:val="00A07897"/>
    <w:rsid w:val="00A07A25"/>
    <w:rsid w:val="00A10A0B"/>
    <w:rsid w:val="00A11AD5"/>
    <w:rsid w:val="00A125EB"/>
    <w:rsid w:val="00A127F4"/>
    <w:rsid w:val="00A12A65"/>
    <w:rsid w:val="00A12B9C"/>
    <w:rsid w:val="00A12CAC"/>
    <w:rsid w:val="00A1319B"/>
    <w:rsid w:val="00A13616"/>
    <w:rsid w:val="00A14E7A"/>
    <w:rsid w:val="00A160D8"/>
    <w:rsid w:val="00A16B51"/>
    <w:rsid w:val="00A172F4"/>
    <w:rsid w:val="00A17769"/>
    <w:rsid w:val="00A179B6"/>
    <w:rsid w:val="00A17DFB"/>
    <w:rsid w:val="00A2112C"/>
    <w:rsid w:val="00A215AA"/>
    <w:rsid w:val="00A23058"/>
    <w:rsid w:val="00A23456"/>
    <w:rsid w:val="00A235AF"/>
    <w:rsid w:val="00A23A25"/>
    <w:rsid w:val="00A23C27"/>
    <w:rsid w:val="00A23ECC"/>
    <w:rsid w:val="00A265A3"/>
    <w:rsid w:val="00A26CC3"/>
    <w:rsid w:val="00A271BD"/>
    <w:rsid w:val="00A305A1"/>
    <w:rsid w:val="00A30A02"/>
    <w:rsid w:val="00A32124"/>
    <w:rsid w:val="00A331A4"/>
    <w:rsid w:val="00A3365F"/>
    <w:rsid w:val="00A33735"/>
    <w:rsid w:val="00A37F33"/>
    <w:rsid w:val="00A40B08"/>
    <w:rsid w:val="00A40B2F"/>
    <w:rsid w:val="00A40D94"/>
    <w:rsid w:val="00A40EB5"/>
    <w:rsid w:val="00A41234"/>
    <w:rsid w:val="00A41DA1"/>
    <w:rsid w:val="00A42824"/>
    <w:rsid w:val="00A432FE"/>
    <w:rsid w:val="00A433F6"/>
    <w:rsid w:val="00A44F5B"/>
    <w:rsid w:val="00A44FAE"/>
    <w:rsid w:val="00A4641E"/>
    <w:rsid w:val="00A468CD"/>
    <w:rsid w:val="00A468DE"/>
    <w:rsid w:val="00A46934"/>
    <w:rsid w:val="00A46ED1"/>
    <w:rsid w:val="00A472C2"/>
    <w:rsid w:val="00A4772F"/>
    <w:rsid w:val="00A47BA4"/>
    <w:rsid w:val="00A47C2F"/>
    <w:rsid w:val="00A47CE7"/>
    <w:rsid w:val="00A47D0D"/>
    <w:rsid w:val="00A50806"/>
    <w:rsid w:val="00A52F1B"/>
    <w:rsid w:val="00A53A56"/>
    <w:rsid w:val="00A55496"/>
    <w:rsid w:val="00A56DE0"/>
    <w:rsid w:val="00A571EB"/>
    <w:rsid w:val="00A611D4"/>
    <w:rsid w:val="00A61941"/>
    <w:rsid w:val="00A61EFB"/>
    <w:rsid w:val="00A63664"/>
    <w:rsid w:val="00A63E0D"/>
    <w:rsid w:val="00A64454"/>
    <w:rsid w:val="00A64BC0"/>
    <w:rsid w:val="00A65C66"/>
    <w:rsid w:val="00A65DD7"/>
    <w:rsid w:val="00A66184"/>
    <w:rsid w:val="00A67579"/>
    <w:rsid w:val="00A67D0D"/>
    <w:rsid w:val="00A67D38"/>
    <w:rsid w:val="00A67DA5"/>
    <w:rsid w:val="00A70226"/>
    <w:rsid w:val="00A71B6F"/>
    <w:rsid w:val="00A721AC"/>
    <w:rsid w:val="00A72B08"/>
    <w:rsid w:val="00A73282"/>
    <w:rsid w:val="00A73763"/>
    <w:rsid w:val="00A73DAC"/>
    <w:rsid w:val="00A73FA8"/>
    <w:rsid w:val="00A74574"/>
    <w:rsid w:val="00A74CDD"/>
    <w:rsid w:val="00A751EF"/>
    <w:rsid w:val="00A75744"/>
    <w:rsid w:val="00A76179"/>
    <w:rsid w:val="00A77338"/>
    <w:rsid w:val="00A77610"/>
    <w:rsid w:val="00A776E6"/>
    <w:rsid w:val="00A80E8F"/>
    <w:rsid w:val="00A8136E"/>
    <w:rsid w:val="00A81592"/>
    <w:rsid w:val="00A826CE"/>
    <w:rsid w:val="00A82D05"/>
    <w:rsid w:val="00A83D52"/>
    <w:rsid w:val="00A83DC3"/>
    <w:rsid w:val="00A8421E"/>
    <w:rsid w:val="00A8643D"/>
    <w:rsid w:val="00A86A69"/>
    <w:rsid w:val="00A8734E"/>
    <w:rsid w:val="00A9218D"/>
    <w:rsid w:val="00A9563B"/>
    <w:rsid w:val="00A961CC"/>
    <w:rsid w:val="00A96273"/>
    <w:rsid w:val="00A96B0E"/>
    <w:rsid w:val="00A9758D"/>
    <w:rsid w:val="00A978C9"/>
    <w:rsid w:val="00A97D45"/>
    <w:rsid w:val="00AA0102"/>
    <w:rsid w:val="00AA0A84"/>
    <w:rsid w:val="00AA0AAA"/>
    <w:rsid w:val="00AA11DC"/>
    <w:rsid w:val="00AA12AE"/>
    <w:rsid w:val="00AA2051"/>
    <w:rsid w:val="00AA23C3"/>
    <w:rsid w:val="00AA2E82"/>
    <w:rsid w:val="00AA331D"/>
    <w:rsid w:val="00AA486B"/>
    <w:rsid w:val="00AA61C6"/>
    <w:rsid w:val="00AA6C39"/>
    <w:rsid w:val="00AB1B24"/>
    <w:rsid w:val="00AB2219"/>
    <w:rsid w:val="00AB40CD"/>
    <w:rsid w:val="00AB4482"/>
    <w:rsid w:val="00AB5A5E"/>
    <w:rsid w:val="00AB6D7E"/>
    <w:rsid w:val="00AC2B1D"/>
    <w:rsid w:val="00AC36A5"/>
    <w:rsid w:val="00AC46D0"/>
    <w:rsid w:val="00AC4FDB"/>
    <w:rsid w:val="00AC53DB"/>
    <w:rsid w:val="00AC5423"/>
    <w:rsid w:val="00AD0280"/>
    <w:rsid w:val="00AD06A8"/>
    <w:rsid w:val="00AD0943"/>
    <w:rsid w:val="00AD1337"/>
    <w:rsid w:val="00AD1592"/>
    <w:rsid w:val="00AD2549"/>
    <w:rsid w:val="00AD2C8A"/>
    <w:rsid w:val="00AD4BA5"/>
    <w:rsid w:val="00AD4D0C"/>
    <w:rsid w:val="00AD7F32"/>
    <w:rsid w:val="00AE053C"/>
    <w:rsid w:val="00AE187A"/>
    <w:rsid w:val="00AE1FFE"/>
    <w:rsid w:val="00AE22C5"/>
    <w:rsid w:val="00AE2A70"/>
    <w:rsid w:val="00AE4622"/>
    <w:rsid w:val="00AE4D24"/>
    <w:rsid w:val="00AE53B5"/>
    <w:rsid w:val="00AE6A4C"/>
    <w:rsid w:val="00AF155A"/>
    <w:rsid w:val="00AF2383"/>
    <w:rsid w:val="00AF2761"/>
    <w:rsid w:val="00AF35C4"/>
    <w:rsid w:val="00AF3C59"/>
    <w:rsid w:val="00AF438B"/>
    <w:rsid w:val="00AF4C7F"/>
    <w:rsid w:val="00AF72B0"/>
    <w:rsid w:val="00AF776B"/>
    <w:rsid w:val="00B00CD1"/>
    <w:rsid w:val="00B0119B"/>
    <w:rsid w:val="00B0287B"/>
    <w:rsid w:val="00B02D81"/>
    <w:rsid w:val="00B03322"/>
    <w:rsid w:val="00B035AB"/>
    <w:rsid w:val="00B042E3"/>
    <w:rsid w:val="00B04E98"/>
    <w:rsid w:val="00B05107"/>
    <w:rsid w:val="00B05762"/>
    <w:rsid w:val="00B05AC3"/>
    <w:rsid w:val="00B0651A"/>
    <w:rsid w:val="00B06D70"/>
    <w:rsid w:val="00B07305"/>
    <w:rsid w:val="00B07A58"/>
    <w:rsid w:val="00B07D36"/>
    <w:rsid w:val="00B1029D"/>
    <w:rsid w:val="00B103AC"/>
    <w:rsid w:val="00B10BF4"/>
    <w:rsid w:val="00B12A8E"/>
    <w:rsid w:val="00B13127"/>
    <w:rsid w:val="00B13E4B"/>
    <w:rsid w:val="00B15DC2"/>
    <w:rsid w:val="00B172A2"/>
    <w:rsid w:val="00B17B78"/>
    <w:rsid w:val="00B17C5E"/>
    <w:rsid w:val="00B2084D"/>
    <w:rsid w:val="00B212C8"/>
    <w:rsid w:val="00B21CC4"/>
    <w:rsid w:val="00B22162"/>
    <w:rsid w:val="00B2281F"/>
    <w:rsid w:val="00B2380A"/>
    <w:rsid w:val="00B24225"/>
    <w:rsid w:val="00B2637D"/>
    <w:rsid w:val="00B27811"/>
    <w:rsid w:val="00B30A5A"/>
    <w:rsid w:val="00B3139E"/>
    <w:rsid w:val="00B31DD0"/>
    <w:rsid w:val="00B3369F"/>
    <w:rsid w:val="00B34FC0"/>
    <w:rsid w:val="00B359E8"/>
    <w:rsid w:val="00B361A5"/>
    <w:rsid w:val="00B363DD"/>
    <w:rsid w:val="00B40226"/>
    <w:rsid w:val="00B40348"/>
    <w:rsid w:val="00B4040B"/>
    <w:rsid w:val="00B436CE"/>
    <w:rsid w:val="00B43A63"/>
    <w:rsid w:val="00B4431F"/>
    <w:rsid w:val="00B4495F"/>
    <w:rsid w:val="00B44BC1"/>
    <w:rsid w:val="00B44FE0"/>
    <w:rsid w:val="00B458FE"/>
    <w:rsid w:val="00B46478"/>
    <w:rsid w:val="00B46F6A"/>
    <w:rsid w:val="00B473FF"/>
    <w:rsid w:val="00B52C83"/>
    <w:rsid w:val="00B54F03"/>
    <w:rsid w:val="00B55A96"/>
    <w:rsid w:val="00B56649"/>
    <w:rsid w:val="00B602EF"/>
    <w:rsid w:val="00B605F8"/>
    <w:rsid w:val="00B60787"/>
    <w:rsid w:val="00B612B0"/>
    <w:rsid w:val="00B633DA"/>
    <w:rsid w:val="00B6536A"/>
    <w:rsid w:val="00B66029"/>
    <w:rsid w:val="00B673A7"/>
    <w:rsid w:val="00B679B0"/>
    <w:rsid w:val="00B67E77"/>
    <w:rsid w:val="00B7017C"/>
    <w:rsid w:val="00B7051C"/>
    <w:rsid w:val="00B70CEB"/>
    <w:rsid w:val="00B7308E"/>
    <w:rsid w:val="00B73380"/>
    <w:rsid w:val="00B738BE"/>
    <w:rsid w:val="00B73932"/>
    <w:rsid w:val="00B74546"/>
    <w:rsid w:val="00B75305"/>
    <w:rsid w:val="00B76490"/>
    <w:rsid w:val="00B77025"/>
    <w:rsid w:val="00B77295"/>
    <w:rsid w:val="00B82E85"/>
    <w:rsid w:val="00B855C0"/>
    <w:rsid w:val="00B8595F"/>
    <w:rsid w:val="00B867F4"/>
    <w:rsid w:val="00B87919"/>
    <w:rsid w:val="00B879E8"/>
    <w:rsid w:val="00B87FEA"/>
    <w:rsid w:val="00B909FB"/>
    <w:rsid w:val="00B9304E"/>
    <w:rsid w:val="00B93A11"/>
    <w:rsid w:val="00B93CD8"/>
    <w:rsid w:val="00B94632"/>
    <w:rsid w:val="00B94EFB"/>
    <w:rsid w:val="00B96560"/>
    <w:rsid w:val="00B97BC6"/>
    <w:rsid w:val="00BA0B11"/>
    <w:rsid w:val="00BA146E"/>
    <w:rsid w:val="00BA174F"/>
    <w:rsid w:val="00BA237E"/>
    <w:rsid w:val="00BA2EAD"/>
    <w:rsid w:val="00BA3D03"/>
    <w:rsid w:val="00BA3D1C"/>
    <w:rsid w:val="00BA4592"/>
    <w:rsid w:val="00BA6778"/>
    <w:rsid w:val="00BA6FA1"/>
    <w:rsid w:val="00BB00B9"/>
    <w:rsid w:val="00BB0AE8"/>
    <w:rsid w:val="00BB1292"/>
    <w:rsid w:val="00BB1842"/>
    <w:rsid w:val="00BB21E3"/>
    <w:rsid w:val="00BB2A42"/>
    <w:rsid w:val="00BB2CA9"/>
    <w:rsid w:val="00BB3771"/>
    <w:rsid w:val="00BB41CD"/>
    <w:rsid w:val="00BB44C6"/>
    <w:rsid w:val="00BB4C19"/>
    <w:rsid w:val="00BB5620"/>
    <w:rsid w:val="00BB59B8"/>
    <w:rsid w:val="00BB5FB8"/>
    <w:rsid w:val="00BB63AA"/>
    <w:rsid w:val="00BB718E"/>
    <w:rsid w:val="00BB72B3"/>
    <w:rsid w:val="00BB7566"/>
    <w:rsid w:val="00BB7957"/>
    <w:rsid w:val="00BC0458"/>
    <w:rsid w:val="00BC1655"/>
    <w:rsid w:val="00BC1975"/>
    <w:rsid w:val="00BC2314"/>
    <w:rsid w:val="00BC2484"/>
    <w:rsid w:val="00BC32CE"/>
    <w:rsid w:val="00BC3463"/>
    <w:rsid w:val="00BC4B2F"/>
    <w:rsid w:val="00BC6496"/>
    <w:rsid w:val="00BC670C"/>
    <w:rsid w:val="00BD08E3"/>
    <w:rsid w:val="00BD14ED"/>
    <w:rsid w:val="00BD24EB"/>
    <w:rsid w:val="00BD2568"/>
    <w:rsid w:val="00BD2765"/>
    <w:rsid w:val="00BD2E0D"/>
    <w:rsid w:val="00BD3752"/>
    <w:rsid w:val="00BD4D84"/>
    <w:rsid w:val="00BD7241"/>
    <w:rsid w:val="00BD75C3"/>
    <w:rsid w:val="00BE020B"/>
    <w:rsid w:val="00BE06D7"/>
    <w:rsid w:val="00BE40DC"/>
    <w:rsid w:val="00BE4BB3"/>
    <w:rsid w:val="00BE7194"/>
    <w:rsid w:val="00BE7DE8"/>
    <w:rsid w:val="00BF0604"/>
    <w:rsid w:val="00BF06F2"/>
    <w:rsid w:val="00BF0C7D"/>
    <w:rsid w:val="00BF0DEA"/>
    <w:rsid w:val="00BF1F96"/>
    <w:rsid w:val="00BF239B"/>
    <w:rsid w:val="00BF246F"/>
    <w:rsid w:val="00BF3696"/>
    <w:rsid w:val="00BF420A"/>
    <w:rsid w:val="00BF4383"/>
    <w:rsid w:val="00BF4739"/>
    <w:rsid w:val="00BF4F78"/>
    <w:rsid w:val="00BF61DA"/>
    <w:rsid w:val="00BF7670"/>
    <w:rsid w:val="00BF79D5"/>
    <w:rsid w:val="00C00089"/>
    <w:rsid w:val="00C0105A"/>
    <w:rsid w:val="00C011F4"/>
    <w:rsid w:val="00C01F0F"/>
    <w:rsid w:val="00C02BC0"/>
    <w:rsid w:val="00C02D42"/>
    <w:rsid w:val="00C034C0"/>
    <w:rsid w:val="00C037A1"/>
    <w:rsid w:val="00C03EF8"/>
    <w:rsid w:val="00C059B4"/>
    <w:rsid w:val="00C05B88"/>
    <w:rsid w:val="00C06D8D"/>
    <w:rsid w:val="00C0708E"/>
    <w:rsid w:val="00C10BD3"/>
    <w:rsid w:val="00C11D80"/>
    <w:rsid w:val="00C11F10"/>
    <w:rsid w:val="00C12775"/>
    <w:rsid w:val="00C15367"/>
    <w:rsid w:val="00C16792"/>
    <w:rsid w:val="00C16AC3"/>
    <w:rsid w:val="00C170E0"/>
    <w:rsid w:val="00C2121D"/>
    <w:rsid w:val="00C218A3"/>
    <w:rsid w:val="00C23416"/>
    <w:rsid w:val="00C2576A"/>
    <w:rsid w:val="00C257D9"/>
    <w:rsid w:val="00C276E1"/>
    <w:rsid w:val="00C27F9E"/>
    <w:rsid w:val="00C3067B"/>
    <w:rsid w:val="00C30AE2"/>
    <w:rsid w:val="00C31CDB"/>
    <w:rsid w:val="00C32A57"/>
    <w:rsid w:val="00C32A9B"/>
    <w:rsid w:val="00C353A2"/>
    <w:rsid w:val="00C35663"/>
    <w:rsid w:val="00C35FCE"/>
    <w:rsid w:val="00C3631F"/>
    <w:rsid w:val="00C36B4F"/>
    <w:rsid w:val="00C3707E"/>
    <w:rsid w:val="00C375E9"/>
    <w:rsid w:val="00C41177"/>
    <w:rsid w:val="00C41836"/>
    <w:rsid w:val="00C41E3A"/>
    <w:rsid w:val="00C42FD3"/>
    <w:rsid w:val="00C42FD7"/>
    <w:rsid w:val="00C4304A"/>
    <w:rsid w:val="00C43C87"/>
    <w:rsid w:val="00C4519D"/>
    <w:rsid w:val="00C46C03"/>
    <w:rsid w:val="00C47051"/>
    <w:rsid w:val="00C47545"/>
    <w:rsid w:val="00C47BC1"/>
    <w:rsid w:val="00C5015C"/>
    <w:rsid w:val="00C52AA7"/>
    <w:rsid w:val="00C5388E"/>
    <w:rsid w:val="00C53B13"/>
    <w:rsid w:val="00C546F4"/>
    <w:rsid w:val="00C5474F"/>
    <w:rsid w:val="00C54EF0"/>
    <w:rsid w:val="00C550C4"/>
    <w:rsid w:val="00C55BFE"/>
    <w:rsid w:val="00C56BA0"/>
    <w:rsid w:val="00C56F42"/>
    <w:rsid w:val="00C57EBA"/>
    <w:rsid w:val="00C60EFF"/>
    <w:rsid w:val="00C615FE"/>
    <w:rsid w:val="00C63091"/>
    <w:rsid w:val="00C6375E"/>
    <w:rsid w:val="00C63F09"/>
    <w:rsid w:val="00C64385"/>
    <w:rsid w:val="00C64878"/>
    <w:rsid w:val="00C66BD8"/>
    <w:rsid w:val="00C67614"/>
    <w:rsid w:val="00C67933"/>
    <w:rsid w:val="00C710FA"/>
    <w:rsid w:val="00C72C9D"/>
    <w:rsid w:val="00C74348"/>
    <w:rsid w:val="00C74E04"/>
    <w:rsid w:val="00C758A1"/>
    <w:rsid w:val="00C75EA2"/>
    <w:rsid w:val="00C76056"/>
    <w:rsid w:val="00C7668B"/>
    <w:rsid w:val="00C767B6"/>
    <w:rsid w:val="00C77545"/>
    <w:rsid w:val="00C80195"/>
    <w:rsid w:val="00C80570"/>
    <w:rsid w:val="00C838C2"/>
    <w:rsid w:val="00C84879"/>
    <w:rsid w:val="00C84ACF"/>
    <w:rsid w:val="00C84C52"/>
    <w:rsid w:val="00C84D56"/>
    <w:rsid w:val="00C85CE9"/>
    <w:rsid w:val="00C86832"/>
    <w:rsid w:val="00C86A1E"/>
    <w:rsid w:val="00C908B8"/>
    <w:rsid w:val="00C90929"/>
    <w:rsid w:val="00C91388"/>
    <w:rsid w:val="00C913DD"/>
    <w:rsid w:val="00C9158F"/>
    <w:rsid w:val="00C91799"/>
    <w:rsid w:val="00C92B55"/>
    <w:rsid w:val="00C92E1D"/>
    <w:rsid w:val="00C93FEE"/>
    <w:rsid w:val="00C94E25"/>
    <w:rsid w:val="00C9517D"/>
    <w:rsid w:val="00C962B1"/>
    <w:rsid w:val="00C96B8E"/>
    <w:rsid w:val="00CA225F"/>
    <w:rsid w:val="00CA3B25"/>
    <w:rsid w:val="00CA4619"/>
    <w:rsid w:val="00CA5665"/>
    <w:rsid w:val="00CA5704"/>
    <w:rsid w:val="00CA6046"/>
    <w:rsid w:val="00CA67C3"/>
    <w:rsid w:val="00CB2A1F"/>
    <w:rsid w:val="00CB330D"/>
    <w:rsid w:val="00CB34A0"/>
    <w:rsid w:val="00CB35C9"/>
    <w:rsid w:val="00CB409E"/>
    <w:rsid w:val="00CB499A"/>
    <w:rsid w:val="00CB6234"/>
    <w:rsid w:val="00CB691D"/>
    <w:rsid w:val="00CB6F20"/>
    <w:rsid w:val="00CB7772"/>
    <w:rsid w:val="00CC057E"/>
    <w:rsid w:val="00CC0F7A"/>
    <w:rsid w:val="00CC1286"/>
    <w:rsid w:val="00CC1ACA"/>
    <w:rsid w:val="00CC1AD1"/>
    <w:rsid w:val="00CC23E6"/>
    <w:rsid w:val="00CC243B"/>
    <w:rsid w:val="00CC2729"/>
    <w:rsid w:val="00CC2EA5"/>
    <w:rsid w:val="00CC3568"/>
    <w:rsid w:val="00CC37E3"/>
    <w:rsid w:val="00CC38FD"/>
    <w:rsid w:val="00CC4639"/>
    <w:rsid w:val="00CC4ADC"/>
    <w:rsid w:val="00CC4C13"/>
    <w:rsid w:val="00CC4EAF"/>
    <w:rsid w:val="00CC4F66"/>
    <w:rsid w:val="00CC516F"/>
    <w:rsid w:val="00CC53ED"/>
    <w:rsid w:val="00CC592D"/>
    <w:rsid w:val="00CC6304"/>
    <w:rsid w:val="00CC6C1C"/>
    <w:rsid w:val="00CC6D4D"/>
    <w:rsid w:val="00CC6EC3"/>
    <w:rsid w:val="00CC6F75"/>
    <w:rsid w:val="00CC6FCE"/>
    <w:rsid w:val="00CC6FD9"/>
    <w:rsid w:val="00CC71FA"/>
    <w:rsid w:val="00CC771D"/>
    <w:rsid w:val="00CC7CD9"/>
    <w:rsid w:val="00CC7F52"/>
    <w:rsid w:val="00CD08C3"/>
    <w:rsid w:val="00CD128F"/>
    <w:rsid w:val="00CD168D"/>
    <w:rsid w:val="00CD16F5"/>
    <w:rsid w:val="00CD2CBF"/>
    <w:rsid w:val="00CD5247"/>
    <w:rsid w:val="00CD5C62"/>
    <w:rsid w:val="00CD5EB7"/>
    <w:rsid w:val="00CD690C"/>
    <w:rsid w:val="00CE04B8"/>
    <w:rsid w:val="00CE0EDC"/>
    <w:rsid w:val="00CE1000"/>
    <w:rsid w:val="00CE13DC"/>
    <w:rsid w:val="00CE19C7"/>
    <w:rsid w:val="00CE1D10"/>
    <w:rsid w:val="00CE1F86"/>
    <w:rsid w:val="00CE2185"/>
    <w:rsid w:val="00CE241A"/>
    <w:rsid w:val="00CE3B9E"/>
    <w:rsid w:val="00CE4122"/>
    <w:rsid w:val="00CE5171"/>
    <w:rsid w:val="00CE5528"/>
    <w:rsid w:val="00CE5BCE"/>
    <w:rsid w:val="00CE5DDF"/>
    <w:rsid w:val="00CE672D"/>
    <w:rsid w:val="00CE6F30"/>
    <w:rsid w:val="00CF017E"/>
    <w:rsid w:val="00CF0B83"/>
    <w:rsid w:val="00CF1617"/>
    <w:rsid w:val="00CF2D30"/>
    <w:rsid w:val="00CF3053"/>
    <w:rsid w:val="00CF4406"/>
    <w:rsid w:val="00CF4B0E"/>
    <w:rsid w:val="00CF574C"/>
    <w:rsid w:val="00CF5936"/>
    <w:rsid w:val="00CF5AFC"/>
    <w:rsid w:val="00CF6326"/>
    <w:rsid w:val="00CF7A7B"/>
    <w:rsid w:val="00D006D9"/>
    <w:rsid w:val="00D0121D"/>
    <w:rsid w:val="00D01C78"/>
    <w:rsid w:val="00D01DBC"/>
    <w:rsid w:val="00D02311"/>
    <w:rsid w:val="00D02E82"/>
    <w:rsid w:val="00D03811"/>
    <w:rsid w:val="00D0420F"/>
    <w:rsid w:val="00D04FB6"/>
    <w:rsid w:val="00D10F28"/>
    <w:rsid w:val="00D13ACB"/>
    <w:rsid w:val="00D13F00"/>
    <w:rsid w:val="00D1435F"/>
    <w:rsid w:val="00D14981"/>
    <w:rsid w:val="00D149FD"/>
    <w:rsid w:val="00D14B24"/>
    <w:rsid w:val="00D14DCE"/>
    <w:rsid w:val="00D158CE"/>
    <w:rsid w:val="00D15E54"/>
    <w:rsid w:val="00D167D2"/>
    <w:rsid w:val="00D17542"/>
    <w:rsid w:val="00D20FD3"/>
    <w:rsid w:val="00D211A8"/>
    <w:rsid w:val="00D232ED"/>
    <w:rsid w:val="00D23EA6"/>
    <w:rsid w:val="00D25486"/>
    <w:rsid w:val="00D254C4"/>
    <w:rsid w:val="00D25ED4"/>
    <w:rsid w:val="00D266AB"/>
    <w:rsid w:val="00D26FB6"/>
    <w:rsid w:val="00D312A6"/>
    <w:rsid w:val="00D32887"/>
    <w:rsid w:val="00D32EB3"/>
    <w:rsid w:val="00D33AE0"/>
    <w:rsid w:val="00D33E5E"/>
    <w:rsid w:val="00D33F4E"/>
    <w:rsid w:val="00D347EC"/>
    <w:rsid w:val="00D3550B"/>
    <w:rsid w:val="00D35FF8"/>
    <w:rsid w:val="00D360FC"/>
    <w:rsid w:val="00D36437"/>
    <w:rsid w:val="00D364EA"/>
    <w:rsid w:val="00D42881"/>
    <w:rsid w:val="00D43A59"/>
    <w:rsid w:val="00D445FB"/>
    <w:rsid w:val="00D4622E"/>
    <w:rsid w:val="00D46858"/>
    <w:rsid w:val="00D5166E"/>
    <w:rsid w:val="00D51B98"/>
    <w:rsid w:val="00D521B4"/>
    <w:rsid w:val="00D53197"/>
    <w:rsid w:val="00D53B91"/>
    <w:rsid w:val="00D53F00"/>
    <w:rsid w:val="00D54156"/>
    <w:rsid w:val="00D54CC6"/>
    <w:rsid w:val="00D55737"/>
    <w:rsid w:val="00D561ED"/>
    <w:rsid w:val="00D56B39"/>
    <w:rsid w:val="00D57430"/>
    <w:rsid w:val="00D608F0"/>
    <w:rsid w:val="00D6119E"/>
    <w:rsid w:val="00D615A3"/>
    <w:rsid w:val="00D617F4"/>
    <w:rsid w:val="00D61883"/>
    <w:rsid w:val="00D61B79"/>
    <w:rsid w:val="00D621A5"/>
    <w:rsid w:val="00D63B25"/>
    <w:rsid w:val="00D6404D"/>
    <w:rsid w:val="00D6670E"/>
    <w:rsid w:val="00D66E1E"/>
    <w:rsid w:val="00D66F0F"/>
    <w:rsid w:val="00D71F0A"/>
    <w:rsid w:val="00D72A59"/>
    <w:rsid w:val="00D739A9"/>
    <w:rsid w:val="00D75662"/>
    <w:rsid w:val="00D75698"/>
    <w:rsid w:val="00D75DAF"/>
    <w:rsid w:val="00D75EF1"/>
    <w:rsid w:val="00D76E84"/>
    <w:rsid w:val="00D77C59"/>
    <w:rsid w:val="00D80664"/>
    <w:rsid w:val="00D8136D"/>
    <w:rsid w:val="00D81916"/>
    <w:rsid w:val="00D822E3"/>
    <w:rsid w:val="00D82D94"/>
    <w:rsid w:val="00D837E1"/>
    <w:rsid w:val="00D83815"/>
    <w:rsid w:val="00D839E3"/>
    <w:rsid w:val="00D83CC7"/>
    <w:rsid w:val="00D8411C"/>
    <w:rsid w:val="00D84829"/>
    <w:rsid w:val="00D86E17"/>
    <w:rsid w:val="00D906EF"/>
    <w:rsid w:val="00D90B9C"/>
    <w:rsid w:val="00D91645"/>
    <w:rsid w:val="00D92D7A"/>
    <w:rsid w:val="00D9351C"/>
    <w:rsid w:val="00D936F7"/>
    <w:rsid w:val="00D93BF3"/>
    <w:rsid w:val="00D94FC3"/>
    <w:rsid w:val="00D953C9"/>
    <w:rsid w:val="00D9546E"/>
    <w:rsid w:val="00D95DBA"/>
    <w:rsid w:val="00D96037"/>
    <w:rsid w:val="00D96B39"/>
    <w:rsid w:val="00D96CB6"/>
    <w:rsid w:val="00D97A86"/>
    <w:rsid w:val="00DA2A25"/>
    <w:rsid w:val="00DA3D6D"/>
    <w:rsid w:val="00DA7130"/>
    <w:rsid w:val="00DA7FEC"/>
    <w:rsid w:val="00DB0A7D"/>
    <w:rsid w:val="00DB31DA"/>
    <w:rsid w:val="00DB403E"/>
    <w:rsid w:val="00DB4643"/>
    <w:rsid w:val="00DB612B"/>
    <w:rsid w:val="00DB6674"/>
    <w:rsid w:val="00DB6A4B"/>
    <w:rsid w:val="00DB7342"/>
    <w:rsid w:val="00DC01FE"/>
    <w:rsid w:val="00DC196D"/>
    <w:rsid w:val="00DC3159"/>
    <w:rsid w:val="00DC32EB"/>
    <w:rsid w:val="00DC4342"/>
    <w:rsid w:val="00DC43A1"/>
    <w:rsid w:val="00DC43ED"/>
    <w:rsid w:val="00DC662B"/>
    <w:rsid w:val="00DC6BF6"/>
    <w:rsid w:val="00DC7A9E"/>
    <w:rsid w:val="00DD072B"/>
    <w:rsid w:val="00DD2A96"/>
    <w:rsid w:val="00DD30D4"/>
    <w:rsid w:val="00DD3EBE"/>
    <w:rsid w:val="00DD44FE"/>
    <w:rsid w:val="00DD6478"/>
    <w:rsid w:val="00DD6A9D"/>
    <w:rsid w:val="00DD6AD8"/>
    <w:rsid w:val="00DD6D6C"/>
    <w:rsid w:val="00DD7B6F"/>
    <w:rsid w:val="00DE04AB"/>
    <w:rsid w:val="00DE061F"/>
    <w:rsid w:val="00DE0DC6"/>
    <w:rsid w:val="00DE438A"/>
    <w:rsid w:val="00DE4ABB"/>
    <w:rsid w:val="00DE5DA0"/>
    <w:rsid w:val="00DE6073"/>
    <w:rsid w:val="00DE6B59"/>
    <w:rsid w:val="00DE7141"/>
    <w:rsid w:val="00DF26FF"/>
    <w:rsid w:val="00DF3416"/>
    <w:rsid w:val="00DF3DEA"/>
    <w:rsid w:val="00DF4C33"/>
    <w:rsid w:val="00DF57B4"/>
    <w:rsid w:val="00DF5906"/>
    <w:rsid w:val="00DF647F"/>
    <w:rsid w:val="00DF6FAF"/>
    <w:rsid w:val="00DF7E97"/>
    <w:rsid w:val="00E00C40"/>
    <w:rsid w:val="00E00CD2"/>
    <w:rsid w:val="00E016A6"/>
    <w:rsid w:val="00E016CD"/>
    <w:rsid w:val="00E021CE"/>
    <w:rsid w:val="00E02ADF"/>
    <w:rsid w:val="00E0309B"/>
    <w:rsid w:val="00E031A9"/>
    <w:rsid w:val="00E03CDB"/>
    <w:rsid w:val="00E04B92"/>
    <w:rsid w:val="00E04BD3"/>
    <w:rsid w:val="00E04DCF"/>
    <w:rsid w:val="00E05E75"/>
    <w:rsid w:val="00E06B25"/>
    <w:rsid w:val="00E07242"/>
    <w:rsid w:val="00E07648"/>
    <w:rsid w:val="00E07738"/>
    <w:rsid w:val="00E07A6C"/>
    <w:rsid w:val="00E100E0"/>
    <w:rsid w:val="00E10E8A"/>
    <w:rsid w:val="00E1128E"/>
    <w:rsid w:val="00E11773"/>
    <w:rsid w:val="00E1275C"/>
    <w:rsid w:val="00E1357F"/>
    <w:rsid w:val="00E14814"/>
    <w:rsid w:val="00E14FA3"/>
    <w:rsid w:val="00E1687B"/>
    <w:rsid w:val="00E16DBD"/>
    <w:rsid w:val="00E17380"/>
    <w:rsid w:val="00E175EA"/>
    <w:rsid w:val="00E17A01"/>
    <w:rsid w:val="00E2124C"/>
    <w:rsid w:val="00E22FC5"/>
    <w:rsid w:val="00E23804"/>
    <w:rsid w:val="00E23D4A"/>
    <w:rsid w:val="00E26450"/>
    <w:rsid w:val="00E300B5"/>
    <w:rsid w:val="00E307B3"/>
    <w:rsid w:val="00E30D0B"/>
    <w:rsid w:val="00E335E5"/>
    <w:rsid w:val="00E35ACC"/>
    <w:rsid w:val="00E36D4D"/>
    <w:rsid w:val="00E41DC0"/>
    <w:rsid w:val="00E41FC2"/>
    <w:rsid w:val="00E42280"/>
    <w:rsid w:val="00E435C2"/>
    <w:rsid w:val="00E447C9"/>
    <w:rsid w:val="00E44BFB"/>
    <w:rsid w:val="00E45A1C"/>
    <w:rsid w:val="00E46524"/>
    <w:rsid w:val="00E46857"/>
    <w:rsid w:val="00E50BFE"/>
    <w:rsid w:val="00E51319"/>
    <w:rsid w:val="00E52877"/>
    <w:rsid w:val="00E54818"/>
    <w:rsid w:val="00E54D3E"/>
    <w:rsid w:val="00E54FCC"/>
    <w:rsid w:val="00E551D6"/>
    <w:rsid w:val="00E55AFC"/>
    <w:rsid w:val="00E56432"/>
    <w:rsid w:val="00E600CB"/>
    <w:rsid w:val="00E6034C"/>
    <w:rsid w:val="00E606FC"/>
    <w:rsid w:val="00E61327"/>
    <w:rsid w:val="00E62A8E"/>
    <w:rsid w:val="00E63908"/>
    <w:rsid w:val="00E63D1D"/>
    <w:rsid w:val="00E63E3D"/>
    <w:rsid w:val="00E651A7"/>
    <w:rsid w:val="00E653E8"/>
    <w:rsid w:val="00E667CC"/>
    <w:rsid w:val="00E669C1"/>
    <w:rsid w:val="00E66F89"/>
    <w:rsid w:val="00E67B10"/>
    <w:rsid w:val="00E70A4F"/>
    <w:rsid w:val="00E7270F"/>
    <w:rsid w:val="00E733BA"/>
    <w:rsid w:val="00E73C70"/>
    <w:rsid w:val="00E73E58"/>
    <w:rsid w:val="00E73FED"/>
    <w:rsid w:val="00E74E90"/>
    <w:rsid w:val="00E75B49"/>
    <w:rsid w:val="00E75EFD"/>
    <w:rsid w:val="00E82EE9"/>
    <w:rsid w:val="00E83576"/>
    <w:rsid w:val="00E847D5"/>
    <w:rsid w:val="00E8563C"/>
    <w:rsid w:val="00E87234"/>
    <w:rsid w:val="00E878CC"/>
    <w:rsid w:val="00E87B3C"/>
    <w:rsid w:val="00E91913"/>
    <w:rsid w:val="00E926CC"/>
    <w:rsid w:val="00E963F1"/>
    <w:rsid w:val="00E96EAD"/>
    <w:rsid w:val="00E9722E"/>
    <w:rsid w:val="00EA1B12"/>
    <w:rsid w:val="00EA23DC"/>
    <w:rsid w:val="00EA24B6"/>
    <w:rsid w:val="00EA282F"/>
    <w:rsid w:val="00EA3EF2"/>
    <w:rsid w:val="00EA408C"/>
    <w:rsid w:val="00EA4789"/>
    <w:rsid w:val="00EA47CE"/>
    <w:rsid w:val="00EA4C5C"/>
    <w:rsid w:val="00EA5110"/>
    <w:rsid w:val="00EA597F"/>
    <w:rsid w:val="00EA5A38"/>
    <w:rsid w:val="00EB0052"/>
    <w:rsid w:val="00EB0B30"/>
    <w:rsid w:val="00EB1418"/>
    <w:rsid w:val="00EB14EE"/>
    <w:rsid w:val="00EB1B1D"/>
    <w:rsid w:val="00EB2AB0"/>
    <w:rsid w:val="00EB3CE8"/>
    <w:rsid w:val="00EB41CF"/>
    <w:rsid w:val="00EB6055"/>
    <w:rsid w:val="00EB6701"/>
    <w:rsid w:val="00EB7995"/>
    <w:rsid w:val="00EC0256"/>
    <w:rsid w:val="00EC0BB5"/>
    <w:rsid w:val="00EC1D2E"/>
    <w:rsid w:val="00EC1EC2"/>
    <w:rsid w:val="00EC221B"/>
    <w:rsid w:val="00EC345E"/>
    <w:rsid w:val="00EC4B06"/>
    <w:rsid w:val="00EC4BF5"/>
    <w:rsid w:val="00EC4FDC"/>
    <w:rsid w:val="00EC5A06"/>
    <w:rsid w:val="00EC5F09"/>
    <w:rsid w:val="00EC6FA4"/>
    <w:rsid w:val="00ED07BA"/>
    <w:rsid w:val="00ED0A70"/>
    <w:rsid w:val="00ED1780"/>
    <w:rsid w:val="00ED1F9E"/>
    <w:rsid w:val="00ED21CC"/>
    <w:rsid w:val="00ED2684"/>
    <w:rsid w:val="00ED3A1D"/>
    <w:rsid w:val="00ED3AF7"/>
    <w:rsid w:val="00ED4EF1"/>
    <w:rsid w:val="00ED59A9"/>
    <w:rsid w:val="00ED654E"/>
    <w:rsid w:val="00ED73B0"/>
    <w:rsid w:val="00ED7796"/>
    <w:rsid w:val="00EE0425"/>
    <w:rsid w:val="00EE0E8E"/>
    <w:rsid w:val="00EE1EA4"/>
    <w:rsid w:val="00EE2E0E"/>
    <w:rsid w:val="00EE359C"/>
    <w:rsid w:val="00EE3AEF"/>
    <w:rsid w:val="00EE4291"/>
    <w:rsid w:val="00EE47DF"/>
    <w:rsid w:val="00EE6109"/>
    <w:rsid w:val="00EE62E1"/>
    <w:rsid w:val="00EE7571"/>
    <w:rsid w:val="00EF0E03"/>
    <w:rsid w:val="00EF1E99"/>
    <w:rsid w:val="00EF1FA2"/>
    <w:rsid w:val="00EF367E"/>
    <w:rsid w:val="00EF52E0"/>
    <w:rsid w:val="00EF54AD"/>
    <w:rsid w:val="00EF5CCE"/>
    <w:rsid w:val="00EF7B4D"/>
    <w:rsid w:val="00F00CDF"/>
    <w:rsid w:val="00F00DBA"/>
    <w:rsid w:val="00F00EA3"/>
    <w:rsid w:val="00F01567"/>
    <w:rsid w:val="00F02A02"/>
    <w:rsid w:val="00F02C09"/>
    <w:rsid w:val="00F0335E"/>
    <w:rsid w:val="00F0369C"/>
    <w:rsid w:val="00F04C9B"/>
    <w:rsid w:val="00F06843"/>
    <w:rsid w:val="00F07AAA"/>
    <w:rsid w:val="00F1014E"/>
    <w:rsid w:val="00F128E2"/>
    <w:rsid w:val="00F14120"/>
    <w:rsid w:val="00F15F1A"/>
    <w:rsid w:val="00F20677"/>
    <w:rsid w:val="00F20F72"/>
    <w:rsid w:val="00F23688"/>
    <w:rsid w:val="00F24758"/>
    <w:rsid w:val="00F251F3"/>
    <w:rsid w:val="00F252F1"/>
    <w:rsid w:val="00F25D6E"/>
    <w:rsid w:val="00F279F7"/>
    <w:rsid w:val="00F310B1"/>
    <w:rsid w:val="00F3178A"/>
    <w:rsid w:val="00F31822"/>
    <w:rsid w:val="00F32179"/>
    <w:rsid w:val="00F3247F"/>
    <w:rsid w:val="00F35104"/>
    <w:rsid w:val="00F35756"/>
    <w:rsid w:val="00F35F88"/>
    <w:rsid w:val="00F360B2"/>
    <w:rsid w:val="00F36576"/>
    <w:rsid w:val="00F36D39"/>
    <w:rsid w:val="00F37267"/>
    <w:rsid w:val="00F37A8E"/>
    <w:rsid w:val="00F37B42"/>
    <w:rsid w:val="00F37B8E"/>
    <w:rsid w:val="00F40EF4"/>
    <w:rsid w:val="00F41163"/>
    <w:rsid w:val="00F42798"/>
    <w:rsid w:val="00F42ABE"/>
    <w:rsid w:val="00F43B15"/>
    <w:rsid w:val="00F44F88"/>
    <w:rsid w:val="00F45341"/>
    <w:rsid w:val="00F45EF6"/>
    <w:rsid w:val="00F479C5"/>
    <w:rsid w:val="00F5211F"/>
    <w:rsid w:val="00F52911"/>
    <w:rsid w:val="00F536D5"/>
    <w:rsid w:val="00F54472"/>
    <w:rsid w:val="00F54660"/>
    <w:rsid w:val="00F5663F"/>
    <w:rsid w:val="00F56A35"/>
    <w:rsid w:val="00F60387"/>
    <w:rsid w:val="00F61010"/>
    <w:rsid w:val="00F611E8"/>
    <w:rsid w:val="00F61852"/>
    <w:rsid w:val="00F63D7A"/>
    <w:rsid w:val="00F65498"/>
    <w:rsid w:val="00F6595D"/>
    <w:rsid w:val="00F65DF4"/>
    <w:rsid w:val="00F65F13"/>
    <w:rsid w:val="00F67AB4"/>
    <w:rsid w:val="00F70319"/>
    <w:rsid w:val="00F70374"/>
    <w:rsid w:val="00F70B31"/>
    <w:rsid w:val="00F70E65"/>
    <w:rsid w:val="00F70F8E"/>
    <w:rsid w:val="00F71A43"/>
    <w:rsid w:val="00F725F1"/>
    <w:rsid w:val="00F72894"/>
    <w:rsid w:val="00F73E30"/>
    <w:rsid w:val="00F744FD"/>
    <w:rsid w:val="00F755B5"/>
    <w:rsid w:val="00F76B87"/>
    <w:rsid w:val="00F77319"/>
    <w:rsid w:val="00F77C99"/>
    <w:rsid w:val="00F77D32"/>
    <w:rsid w:val="00F809B1"/>
    <w:rsid w:val="00F80D00"/>
    <w:rsid w:val="00F8147A"/>
    <w:rsid w:val="00F8190B"/>
    <w:rsid w:val="00F848EA"/>
    <w:rsid w:val="00F85577"/>
    <w:rsid w:val="00F87158"/>
    <w:rsid w:val="00F878F1"/>
    <w:rsid w:val="00F879B5"/>
    <w:rsid w:val="00F91093"/>
    <w:rsid w:val="00F9154D"/>
    <w:rsid w:val="00F91A5C"/>
    <w:rsid w:val="00F91C6F"/>
    <w:rsid w:val="00F9229C"/>
    <w:rsid w:val="00F9355A"/>
    <w:rsid w:val="00F943FB"/>
    <w:rsid w:val="00F94B1A"/>
    <w:rsid w:val="00F94C99"/>
    <w:rsid w:val="00F94EB6"/>
    <w:rsid w:val="00F94FD5"/>
    <w:rsid w:val="00F952BB"/>
    <w:rsid w:val="00F95B9F"/>
    <w:rsid w:val="00F97CCF"/>
    <w:rsid w:val="00FA0116"/>
    <w:rsid w:val="00FA1829"/>
    <w:rsid w:val="00FA2368"/>
    <w:rsid w:val="00FA3C13"/>
    <w:rsid w:val="00FA4A92"/>
    <w:rsid w:val="00FA5526"/>
    <w:rsid w:val="00FA57B4"/>
    <w:rsid w:val="00FA5BE6"/>
    <w:rsid w:val="00FA6B61"/>
    <w:rsid w:val="00FA6D25"/>
    <w:rsid w:val="00FA72E1"/>
    <w:rsid w:val="00FA75B9"/>
    <w:rsid w:val="00FA7BEB"/>
    <w:rsid w:val="00FB0CFB"/>
    <w:rsid w:val="00FB2CA3"/>
    <w:rsid w:val="00FB4FFA"/>
    <w:rsid w:val="00FB5A4F"/>
    <w:rsid w:val="00FB6D40"/>
    <w:rsid w:val="00FC1695"/>
    <w:rsid w:val="00FC1B68"/>
    <w:rsid w:val="00FC2995"/>
    <w:rsid w:val="00FC2AF1"/>
    <w:rsid w:val="00FC2BDC"/>
    <w:rsid w:val="00FC4D20"/>
    <w:rsid w:val="00FC57DE"/>
    <w:rsid w:val="00FC788B"/>
    <w:rsid w:val="00FD0652"/>
    <w:rsid w:val="00FD0688"/>
    <w:rsid w:val="00FD0AD6"/>
    <w:rsid w:val="00FD19B6"/>
    <w:rsid w:val="00FD363E"/>
    <w:rsid w:val="00FD4F35"/>
    <w:rsid w:val="00FD5F0F"/>
    <w:rsid w:val="00FD614C"/>
    <w:rsid w:val="00FD7B77"/>
    <w:rsid w:val="00FE03AC"/>
    <w:rsid w:val="00FE11A8"/>
    <w:rsid w:val="00FE15B7"/>
    <w:rsid w:val="00FE29D3"/>
    <w:rsid w:val="00FE3018"/>
    <w:rsid w:val="00FE318B"/>
    <w:rsid w:val="00FE3521"/>
    <w:rsid w:val="00FE371D"/>
    <w:rsid w:val="00FE4029"/>
    <w:rsid w:val="00FE500A"/>
    <w:rsid w:val="00FE54B4"/>
    <w:rsid w:val="00FE568E"/>
    <w:rsid w:val="00FE5D0D"/>
    <w:rsid w:val="00FE7518"/>
    <w:rsid w:val="00FF088C"/>
    <w:rsid w:val="00FF162D"/>
    <w:rsid w:val="00FF1774"/>
    <w:rsid w:val="00FF1988"/>
    <w:rsid w:val="00FF42F3"/>
    <w:rsid w:val="00FF594F"/>
    <w:rsid w:val="00FF5ABF"/>
    <w:rsid w:val="00FF5DCC"/>
    <w:rsid w:val="00FF646E"/>
    <w:rsid w:val="00FF7386"/>
    <w:rsid w:val="00FF7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9f"/>
    </o:shapedefaults>
    <o:shapelayout v:ext="edit">
      <o:idmap v:ext="edit" data="1"/>
    </o:shapelayout>
  </w:shapeDefaults>
  <w:doNotEmbedSmartTags/>
  <w:decimalSymbol w:val=","/>
  <w:listSeparator w:val=";"/>
  <w15:chartTrackingRefBased/>
  <w15:docId w15:val="{F001966E-6F77-4927-AF2D-666AB8BB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F5D"/>
    <w:pPr>
      <w:ind w:firstLine="284"/>
      <w:jc w:val="both"/>
    </w:pPr>
    <w:rPr>
      <w:rFonts w:eastAsia="Calibri"/>
      <w:sz w:val="22"/>
      <w:szCs w:val="22"/>
      <w:lang w:eastAsia="en-US"/>
    </w:rPr>
  </w:style>
  <w:style w:type="paragraph" w:styleId="Nagwek1">
    <w:name w:val="heading 1"/>
    <w:basedOn w:val="Normalny"/>
    <w:next w:val="Normalny"/>
    <w:link w:val="Nagwek1Znak"/>
    <w:qFormat/>
    <w:rsid w:val="00B24225"/>
    <w:pPr>
      <w:keepNext/>
      <w:keepLines/>
      <w:numPr>
        <w:numId w:val="1"/>
      </w:numPr>
      <w:spacing w:before="480"/>
      <w:ind w:left="90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qFormat/>
    <w:rsid w:val="00B24225"/>
    <w:pPr>
      <w:keepNext/>
      <w:keepLines/>
      <w:numPr>
        <w:ilvl w:val="1"/>
        <w:numId w:val="1"/>
      </w:numPr>
      <w:spacing w:before="200"/>
      <w:outlineLvl w:val="1"/>
    </w:pPr>
    <w:rPr>
      <w:rFonts w:ascii="Cambria" w:eastAsia="Times New Roman" w:hAnsi="Cambria"/>
      <w:b/>
      <w:bCs/>
      <w:color w:val="4F81BD"/>
      <w:sz w:val="26"/>
      <w:szCs w:val="26"/>
      <w:lang w:val="x-none"/>
    </w:rPr>
  </w:style>
  <w:style w:type="paragraph" w:styleId="Nagwek3">
    <w:name w:val="heading 3"/>
    <w:basedOn w:val="Normalny"/>
    <w:next w:val="Normalny"/>
    <w:link w:val="Nagwek3Znak"/>
    <w:qFormat/>
    <w:rsid w:val="00B24225"/>
    <w:pPr>
      <w:keepNext/>
      <w:keepLines/>
      <w:numPr>
        <w:ilvl w:val="2"/>
        <w:numId w:val="1"/>
      </w:numPr>
      <w:spacing w:before="200"/>
      <w:outlineLvl w:val="2"/>
    </w:pPr>
    <w:rPr>
      <w:rFonts w:ascii="Cambria" w:eastAsia="Times New Roman" w:hAnsi="Cambria"/>
      <w:b/>
      <w:bCs/>
      <w:color w:val="4F81BD"/>
      <w:lang w:val="x-none"/>
    </w:rPr>
  </w:style>
  <w:style w:type="paragraph" w:styleId="Nagwek4">
    <w:name w:val="heading 4"/>
    <w:basedOn w:val="Normalny"/>
    <w:next w:val="Normalny"/>
    <w:qFormat/>
    <w:rsid w:val="00B24225"/>
    <w:pPr>
      <w:keepNext/>
      <w:keepLines/>
      <w:numPr>
        <w:ilvl w:val="3"/>
        <w:numId w:val="1"/>
      </w:numPr>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B24225"/>
    <w:pPr>
      <w:keepNext/>
      <w:keepLines/>
      <w:numPr>
        <w:ilvl w:val="4"/>
        <w:numId w:val="1"/>
      </w:numPr>
      <w:spacing w:before="200"/>
      <w:outlineLvl w:val="4"/>
    </w:pPr>
    <w:rPr>
      <w:rFonts w:ascii="Cambria" w:eastAsia="Times New Roman" w:hAnsi="Cambria"/>
      <w:color w:val="243F60"/>
      <w:lang w:val="x-none"/>
    </w:rPr>
  </w:style>
  <w:style w:type="paragraph" w:styleId="Nagwek6">
    <w:name w:val="heading 6"/>
    <w:basedOn w:val="Normalny"/>
    <w:next w:val="Normalny"/>
    <w:link w:val="Nagwek6Znak"/>
    <w:qFormat/>
    <w:rsid w:val="00B24225"/>
    <w:pPr>
      <w:keepNext/>
      <w:keepLines/>
      <w:numPr>
        <w:ilvl w:val="5"/>
        <w:numId w:val="1"/>
      </w:numPr>
      <w:spacing w:before="200"/>
      <w:outlineLvl w:val="5"/>
    </w:pPr>
    <w:rPr>
      <w:rFonts w:ascii="Cambria" w:eastAsia="Times New Roman" w:hAnsi="Cambria"/>
      <w:i/>
      <w:iCs/>
      <w:color w:val="243F60"/>
      <w:lang w:val="x-none"/>
    </w:rPr>
  </w:style>
  <w:style w:type="paragraph" w:styleId="Nagwek7">
    <w:name w:val="heading 7"/>
    <w:basedOn w:val="Normalny"/>
    <w:next w:val="Normalny"/>
    <w:link w:val="Nagwek7Znak"/>
    <w:qFormat/>
    <w:rsid w:val="00B24225"/>
    <w:pPr>
      <w:keepNext/>
      <w:keepLines/>
      <w:numPr>
        <w:ilvl w:val="6"/>
        <w:numId w:val="1"/>
      </w:numPr>
      <w:spacing w:before="200"/>
      <w:outlineLvl w:val="6"/>
    </w:pPr>
    <w:rPr>
      <w:rFonts w:ascii="Cambria" w:eastAsia="Times New Roman" w:hAnsi="Cambria"/>
      <w:i/>
      <w:iCs/>
      <w:color w:val="404040"/>
      <w:lang w:val="x-none"/>
    </w:rPr>
  </w:style>
  <w:style w:type="paragraph" w:styleId="Nagwek8">
    <w:name w:val="heading 8"/>
    <w:basedOn w:val="Normalny"/>
    <w:next w:val="Normalny"/>
    <w:link w:val="Nagwek8Znak"/>
    <w:qFormat/>
    <w:rsid w:val="00B24225"/>
    <w:pPr>
      <w:keepNext/>
      <w:keepLines/>
      <w:numPr>
        <w:ilvl w:val="7"/>
        <w:numId w:val="1"/>
      </w:numPr>
      <w:spacing w:before="200"/>
      <w:outlineLvl w:val="7"/>
    </w:pPr>
    <w:rPr>
      <w:rFonts w:ascii="Cambria" w:eastAsia="Times New Roman" w:hAnsi="Cambria"/>
      <w:color w:val="404040"/>
      <w:sz w:val="20"/>
      <w:szCs w:val="20"/>
      <w:lang w:val="x-none"/>
    </w:rPr>
  </w:style>
  <w:style w:type="paragraph" w:styleId="Nagwek9">
    <w:name w:val="heading 9"/>
    <w:basedOn w:val="Normalny"/>
    <w:next w:val="Normalny"/>
    <w:link w:val="Nagwek9Znak"/>
    <w:qFormat/>
    <w:rsid w:val="00B24225"/>
    <w:pPr>
      <w:keepNext/>
      <w:keepLines/>
      <w:numPr>
        <w:ilvl w:val="8"/>
        <w:numId w:val="1"/>
      </w:numPr>
      <w:spacing w:before="200"/>
      <w:outlineLvl w:val="8"/>
    </w:pPr>
    <w:rPr>
      <w:rFonts w:ascii="Cambria" w:eastAsia="Times New Roman" w:hAnsi="Cambria"/>
      <w:i/>
      <w:iCs/>
      <w:color w:val="404040"/>
      <w:sz w:val="20"/>
      <w:szCs w:val="20"/>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24225"/>
    <w:rPr>
      <w:rFonts w:ascii="Cambria" w:hAnsi="Cambria"/>
      <w:b/>
      <w:bCs/>
      <w:color w:val="365F91"/>
      <w:sz w:val="28"/>
      <w:szCs w:val="28"/>
      <w:lang w:eastAsia="en-US"/>
    </w:rPr>
  </w:style>
  <w:style w:type="character" w:styleId="Hipercze">
    <w:name w:val="Hyperlink"/>
    <w:uiPriority w:val="99"/>
    <w:unhideWhenUsed/>
    <w:rsid w:val="00BB5FB8"/>
    <w:rPr>
      <w:color w:val="0000FF"/>
      <w:u w:val="single"/>
    </w:rPr>
  </w:style>
  <w:style w:type="paragraph" w:styleId="Akapitzlist">
    <w:name w:val="List Paragraph"/>
    <w:basedOn w:val="Normalny"/>
    <w:link w:val="AkapitzlistZnak"/>
    <w:uiPriority w:val="34"/>
    <w:qFormat/>
    <w:rsid w:val="00B24225"/>
    <w:pPr>
      <w:ind w:left="720"/>
      <w:contextualSpacing/>
    </w:pPr>
    <w:rPr>
      <w:lang w:val="x-none"/>
    </w:rPr>
  </w:style>
  <w:style w:type="character" w:customStyle="1" w:styleId="TekstpodstawowywcityZnak">
    <w:name w:val="Tekst podstawowy wcięty Znak"/>
    <w:link w:val="Tekstpodstawowywcity"/>
    <w:uiPriority w:val="99"/>
    <w:locked/>
    <w:rsid w:val="005772B5"/>
    <w:rPr>
      <w:sz w:val="24"/>
      <w:szCs w:val="24"/>
      <w:lang w:val="pl-PL" w:eastAsia="pl-PL" w:bidi="ar-SA"/>
    </w:rPr>
  </w:style>
  <w:style w:type="paragraph" w:styleId="Tekstpodstawowywcity">
    <w:name w:val="Body Text Indent"/>
    <w:basedOn w:val="Normalny"/>
    <w:link w:val="TekstpodstawowywcityZnak"/>
    <w:uiPriority w:val="99"/>
    <w:rsid w:val="005772B5"/>
    <w:pPr>
      <w:spacing w:line="360" w:lineRule="auto"/>
    </w:pPr>
    <w:rPr>
      <w:rFonts w:eastAsia="Times New Roman"/>
      <w:sz w:val="24"/>
      <w:szCs w:val="24"/>
      <w:lang w:eastAsia="pl-PL"/>
    </w:rPr>
  </w:style>
  <w:style w:type="character" w:styleId="Pogrubienie">
    <w:name w:val="Strong"/>
    <w:uiPriority w:val="22"/>
    <w:qFormat/>
    <w:rsid w:val="00C67614"/>
    <w:rPr>
      <w:b/>
      <w:bCs/>
    </w:rPr>
  </w:style>
  <w:style w:type="paragraph" w:styleId="Tekstprzypisudolnego">
    <w:name w:val="footnote text"/>
    <w:aliases w:val="Tekst przypisu,Podrozdział,Fußnote,Footnote,Podrozdzia3, Znak,Znak,Podrozdzia³,Tekst przypisu dolnego Znak1 Znak,Tekst przypisu dolnego Znak Znak Znak,Tekst przypisu dolnego Znak2 Znak1 Znak Znak, Znak10 Znak Znak1 Znak Znak Znak"/>
    <w:basedOn w:val="Normalny"/>
    <w:link w:val="TekstprzypisudolnegoZnak"/>
    <w:qFormat/>
    <w:rsid w:val="00C67614"/>
    <w:rPr>
      <w:rFonts w:eastAsia="Times New Roman"/>
      <w:sz w:val="20"/>
      <w:szCs w:val="20"/>
      <w:lang w:eastAsia="pl-PL"/>
    </w:rPr>
  </w:style>
  <w:style w:type="character" w:customStyle="1" w:styleId="TekstprzypisudolnegoZnak">
    <w:name w:val="Tekst przypisu dolnego Znak"/>
    <w:aliases w:val="Tekst przypisu Znak,Podrozdział Znak,Fußnote Znak,Footnote Znak,Podrozdzia3 Znak, Znak Znak,Znak Znak,Podrozdzia³ Znak,Tekst przypisu dolnego Znak1 Znak Znak1,Tekst przypisu dolnego Znak Znak Znak Znak1"/>
    <w:link w:val="Tekstprzypisudolnego"/>
    <w:rsid w:val="00AE53B5"/>
    <w:rPr>
      <w:lang w:val="pl-PL" w:eastAsia="pl-PL" w:bidi="ar-SA"/>
    </w:rPr>
  </w:style>
  <w:style w:type="character" w:styleId="Odwoanieprzypisudolnego">
    <w:name w:val="footnote reference"/>
    <w:aliases w:val="Odwołanie przypisu,Footnote Reference Number,tekst pryzpisu dolnego,times,tekst przypisu dolnego,przypis dolny,Odwo³anie przypisu"/>
    <w:rsid w:val="00C67614"/>
    <w:rPr>
      <w:vertAlign w:val="superscript"/>
    </w:rPr>
  </w:style>
  <w:style w:type="paragraph" w:customStyle="1" w:styleId="a">
    <w:name w:val="Абзац списка"/>
    <w:basedOn w:val="Normalny"/>
    <w:qFormat/>
    <w:rsid w:val="00C67614"/>
    <w:pPr>
      <w:ind w:left="720"/>
      <w:contextualSpacing/>
    </w:pPr>
    <w:rPr>
      <w:rFonts w:eastAsia="Times New Roman"/>
      <w:sz w:val="24"/>
      <w:szCs w:val="24"/>
      <w:lang w:val="ru-RU" w:eastAsia="ru-RU"/>
    </w:rPr>
  </w:style>
  <w:style w:type="paragraph" w:styleId="Tekstpodstawowy2">
    <w:name w:val="Body Text 2"/>
    <w:basedOn w:val="Normalny"/>
    <w:link w:val="Tekstpodstawowy2Znak"/>
    <w:uiPriority w:val="99"/>
    <w:unhideWhenUsed/>
    <w:rsid w:val="00C67614"/>
    <w:pPr>
      <w:spacing w:after="120" w:line="480" w:lineRule="auto"/>
    </w:pPr>
    <w:rPr>
      <w:rFonts w:eastAsia="Times New Roman"/>
      <w:sz w:val="24"/>
      <w:szCs w:val="24"/>
      <w:lang w:val="ru-RU" w:eastAsia="ru-RU"/>
    </w:rPr>
  </w:style>
  <w:style w:type="paragraph" w:customStyle="1" w:styleId="Zwykytekst1">
    <w:name w:val="Zwykły tekst1"/>
    <w:basedOn w:val="Normalny"/>
    <w:rsid w:val="00C67614"/>
    <w:rPr>
      <w:rFonts w:ascii="Courier New" w:eastAsia="Times New Roman" w:hAnsi="Courier New"/>
      <w:sz w:val="20"/>
      <w:szCs w:val="20"/>
      <w:lang w:val="ru-RU" w:eastAsia="ru-RU"/>
    </w:rPr>
  </w:style>
  <w:style w:type="paragraph" w:styleId="Tekstpodstawowy3">
    <w:name w:val="Body Text 3"/>
    <w:basedOn w:val="Normalny"/>
    <w:link w:val="Tekstpodstawowy3Znak"/>
    <w:rsid w:val="00933BB3"/>
    <w:pPr>
      <w:spacing w:after="120"/>
    </w:pPr>
    <w:rPr>
      <w:sz w:val="16"/>
      <w:szCs w:val="16"/>
      <w:lang w:val="x-none"/>
    </w:rPr>
  </w:style>
  <w:style w:type="character" w:styleId="HTML-cytat">
    <w:name w:val="HTML Cite"/>
    <w:uiPriority w:val="99"/>
    <w:unhideWhenUsed/>
    <w:rsid w:val="00933BB3"/>
    <w:rPr>
      <w:i/>
      <w:iCs/>
    </w:rPr>
  </w:style>
  <w:style w:type="paragraph" w:styleId="Tekstpodstawowy">
    <w:name w:val="Body Text"/>
    <w:basedOn w:val="Normalny"/>
    <w:link w:val="TekstpodstawowyZnak"/>
    <w:uiPriority w:val="99"/>
    <w:rsid w:val="00A16B51"/>
    <w:pPr>
      <w:spacing w:after="120"/>
    </w:pPr>
    <w:rPr>
      <w:lang w:val="x-none"/>
    </w:rPr>
  </w:style>
  <w:style w:type="paragraph" w:styleId="Spisilustracji">
    <w:name w:val="table of figures"/>
    <w:basedOn w:val="Normalny"/>
    <w:next w:val="Normalny"/>
    <w:semiHidden/>
    <w:rsid w:val="00A16B51"/>
    <w:rPr>
      <w:rFonts w:eastAsia="Times New Roman"/>
      <w:sz w:val="24"/>
      <w:szCs w:val="20"/>
      <w:lang w:eastAsia="pl-PL"/>
    </w:rPr>
  </w:style>
  <w:style w:type="paragraph" w:styleId="Tekstprzypisukocowego">
    <w:name w:val="endnote text"/>
    <w:basedOn w:val="Normalny"/>
    <w:link w:val="TekstprzypisukocowegoZnak"/>
    <w:uiPriority w:val="99"/>
    <w:rsid w:val="00E87234"/>
    <w:rPr>
      <w:rFonts w:eastAsia="Times New Roman"/>
      <w:sz w:val="20"/>
      <w:szCs w:val="20"/>
      <w:lang w:eastAsia="pl-PL"/>
    </w:rPr>
  </w:style>
  <w:style w:type="table" w:styleId="Tabela-Siatka">
    <w:name w:val="Table Grid"/>
    <w:basedOn w:val="Standardowy"/>
    <w:rsid w:val="00E8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
    <w:name w:val="autor"/>
    <w:basedOn w:val="Normalny"/>
    <w:autoRedefine/>
    <w:rsid w:val="005D050B"/>
    <w:pPr>
      <w:spacing w:after="360"/>
    </w:pPr>
    <w:rPr>
      <w:rFonts w:eastAsia="Times New Roman"/>
      <w:i/>
      <w:sz w:val="20"/>
      <w:szCs w:val="20"/>
      <w:lang w:eastAsia="pl-PL"/>
    </w:rPr>
  </w:style>
  <w:style w:type="paragraph" w:customStyle="1" w:styleId="streszczenie">
    <w:name w:val="streszczenie"/>
    <w:basedOn w:val="Normalny"/>
    <w:autoRedefine/>
    <w:rsid w:val="00BA2EAD"/>
    <w:pPr>
      <w:spacing w:before="120" w:after="120"/>
    </w:pPr>
    <w:rPr>
      <w:rFonts w:eastAsia="Times New Roman"/>
      <w:sz w:val="18"/>
      <w:szCs w:val="18"/>
      <w:lang w:eastAsia="pl-PL"/>
    </w:rPr>
  </w:style>
  <w:style w:type="paragraph" w:customStyle="1" w:styleId="Tytuart">
    <w:name w:val="Tytuł art"/>
    <w:basedOn w:val="Normalny"/>
    <w:autoRedefine/>
    <w:rsid w:val="00BA2EAD"/>
    <w:pPr>
      <w:spacing w:before="120" w:after="120"/>
      <w:jc w:val="center"/>
    </w:pPr>
    <w:rPr>
      <w:rFonts w:eastAsia="Times New Roman"/>
      <w:b/>
      <w:lang w:eastAsia="pl-PL"/>
    </w:rPr>
  </w:style>
  <w:style w:type="paragraph" w:customStyle="1" w:styleId="punktg">
    <w:name w:val="punkt gł"/>
    <w:basedOn w:val="Normalny"/>
    <w:autoRedefine/>
    <w:rsid w:val="00B212C8"/>
    <w:pPr>
      <w:spacing w:before="120" w:after="120"/>
    </w:pPr>
    <w:rPr>
      <w:rFonts w:eastAsia="Times New Roman"/>
      <w:b/>
      <w:szCs w:val="32"/>
      <w:lang w:eastAsia="pl-PL"/>
    </w:rPr>
  </w:style>
  <w:style w:type="paragraph" w:customStyle="1" w:styleId="podstart">
    <w:name w:val="podst art"/>
    <w:basedOn w:val="Normalny"/>
    <w:autoRedefine/>
    <w:rsid w:val="005D050B"/>
    <w:rPr>
      <w:rFonts w:eastAsia="Times New Roman"/>
      <w:sz w:val="20"/>
      <w:szCs w:val="20"/>
      <w:lang w:eastAsia="pl-PL"/>
    </w:rPr>
  </w:style>
  <w:style w:type="paragraph" w:customStyle="1" w:styleId="Wyliczanie">
    <w:name w:val="Wyliczanie"/>
    <w:basedOn w:val="Normalny"/>
    <w:link w:val="WyliczanieZnak"/>
    <w:rsid w:val="00CE2185"/>
    <w:pPr>
      <w:numPr>
        <w:numId w:val="2"/>
      </w:numPr>
      <w:tabs>
        <w:tab w:val="clear" w:pos="360"/>
      </w:tabs>
      <w:ind w:left="284" w:hanging="284"/>
    </w:pPr>
    <w:rPr>
      <w:rFonts w:eastAsia="Times New Roman"/>
      <w:sz w:val="20"/>
      <w:szCs w:val="20"/>
      <w:lang w:eastAsia="pl-PL"/>
    </w:rPr>
  </w:style>
  <w:style w:type="character" w:customStyle="1" w:styleId="WyliczanieZnak">
    <w:name w:val="Wyliczanie Znak"/>
    <w:basedOn w:val="Domylnaczcionkaakapitu"/>
    <w:link w:val="Wyliczanie"/>
    <w:rsid w:val="00DA2A25"/>
  </w:style>
  <w:style w:type="paragraph" w:styleId="Stopka">
    <w:name w:val="footer"/>
    <w:basedOn w:val="Normalny"/>
    <w:link w:val="StopkaZnak"/>
    <w:uiPriority w:val="99"/>
    <w:rsid w:val="005D050B"/>
    <w:pPr>
      <w:tabs>
        <w:tab w:val="center" w:pos="4536"/>
        <w:tab w:val="right" w:pos="9072"/>
      </w:tabs>
    </w:pPr>
    <w:rPr>
      <w:rFonts w:eastAsia="Times New Roman"/>
      <w:sz w:val="24"/>
      <w:szCs w:val="24"/>
      <w:lang w:eastAsia="pl-PL"/>
    </w:rPr>
  </w:style>
  <w:style w:type="character" w:customStyle="1" w:styleId="StopkaZnak">
    <w:name w:val="Stopka Znak"/>
    <w:link w:val="Stopka"/>
    <w:uiPriority w:val="99"/>
    <w:rsid w:val="00C76056"/>
    <w:rPr>
      <w:sz w:val="24"/>
      <w:szCs w:val="24"/>
      <w:lang w:val="pl-PL" w:eastAsia="pl-PL" w:bidi="ar-SA"/>
    </w:rPr>
  </w:style>
  <w:style w:type="character" w:styleId="Numerstrony">
    <w:name w:val="page number"/>
    <w:basedOn w:val="Domylnaczcionkaakapitu"/>
    <w:rsid w:val="005D050B"/>
  </w:style>
  <w:style w:type="paragraph" w:customStyle="1" w:styleId="FR3">
    <w:name w:val="FR3"/>
    <w:semiHidden/>
    <w:rsid w:val="00AE53B5"/>
    <w:pPr>
      <w:widowControl w:val="0"/>
      <w:spacing w:before="180" w:line="300" w:lineRule="auto"/>
      <w:ind w:right="200"/>
      <w:jc w:val="both"/>
    </w:pPr>
    <w:rPr>
      <w:rFonts w:ascii="Arial" w:hAnsi="Arial"/>
      <w:i/>
      <w:snapToGrid w:val="0"/>
      <w:sz w:val="16"/>
    </w:rPr>
  </w:style>
  <w:style w:type="character" w:styleId="Uwydatnienie">
    <w:name w:val="Emphasis"/>
    <w:uiPriority w:val="20"/>
    <w:qFormat/>
    <w:rsid w:val="00AE53B5"/>
    <w:rPr>
      <w:i/>
      <w:iCs/>
    </w:rPr>
  </w:style>
  <w:style w:type="paragraph" w:styleId="NormalnyWeb">
    <w:name w:val="Normal (Web)"/>
    <w:basedOn w:val="Normalny"/>
    <w:uiPriority w:val="99"/>
    <w:rsid w:val="00AE53B5"/>
    <w:pPr>
      <w:spacing w:before="100" w:beforeAutospacing="1" w:after="100" w:afterAutospacing="1"/>
    </w:pPr>
    <w:rPr>
      <w:rFonts w:eastAsia="Times New Roman"/>
      <w:sz w:val="24"/>
      <w:szCs w:val="24"/>
      <w:lang w:eastAsia="pl-PL"/>
    </w:rPr>
  </w:style>
  <w:style w:type="character" w:customStyle="1" w:styleId="ZnakZnak3">
    <w:name w:val="Znak Znak3"/>
    <w:semiHidden/>
    <w:rsid w:val="00B12A8E"/>
    <w:rPr>
      <w:rFonts w:ascii="Times New Roman" w:eastAsia="Times New Roman" w:hAnsi="Times New Roman" w:cs="Times New Roman"/>
      <w:sz w:val="20"/>
      <w:szCs w:val="20"/>
      <w:lang w:eastAsia="pl-PL"/>
    </w:rPr>
  </w:style>
  <w:style w:type="paragraph" w:customStyle="1" w:styleId="ZNwylicz">
    <w:name w:val="ZN_wylicz"/>
    <w:basedOn w:val="Tekstpodstawowy"/>
    <w:rsid w:val="005F4947"/>
    <w:pPr>
      <w:numPr>
        <w:numId w:val="3"/>
      </w:numPr>
      <w:spacing w:after="0"/>
    </w:pPr>
    <w:rPr>
      <w:rFonts w:eastAsia="Times New Roman"/>
      <w:szCs w:val="24"/>
      <w:lang w:eastAsia="pl-PL"/>
    </w:rPr>
  </w:style>
  <w:style w:type="character" w:customStyle="1" w:styleId="Znakiprzypiswdolnych">
    <w:name w:val="Znaki przypisów dolnych"/>
    <w:rsid w:val="00233DC5"/>
    <w:rPr>
      <w:vertAlign w:val="superscript"/>
    </w:rPr>
  </w:style>
  <w:style w:type="paragraph" w:customStyle="1" w:styleId="6">
    <w:name w:val="Обычный (веб)6"/>
    <w:basedOn w:val="Normalny"/>
    <w:rsid w:val="000D1563"/>
    <w:rPr>
      <w:rFonts w:eastAsia="Times New Roman"/>
      <w:sz w:val="24"/>
      <w:szCs w:val="24"/>
      <w:lang w:val="ru-RU" w:eastAsia="ru-RU"/>
    </w:rPr>
  </w:style>
  <w:style w:type="paragraph" w:customStyle="1" w:styleId="tresc">
    <w:name w:val="tresc"/>
    <w:basedOn w:val="Normalny"/>
    <w:rsid w:val="00A47CE7"/>
    <w:pPr>
      <w:spacing w:before="100" w:beforeAutospacing="1" w:after="100" w:afterAutospacing="1" w:line="336" w:lineRule="atLeast"/>
    </w:pPr>
    <w:rPr>
      <w:rFonts w:eastAsia="Times New Roman"/>
      <w:sz w:val="12"/>
      <w:szCs w:val="12"/>
      <w:lang w:eastAsia="pl-PL"/>
    </w:rPr>
  </w:style>
  <w:style w:type="paragraph" w:styleId="Tekstpodstawowywcity3">
    <w:name w:val="Body Text Indent 3"/>
    <w:basedOn w:val="Normalny"/>
    <w:link w:val="Tekstpodstawowywcity3Znak"/>
    <w:uiPriority w:val="99"/>
    <w:rsid w:val="005A031D"/>
    <w:pPr>
      <w:spacing w:after="120"/>
      <w:ind w:left="283"/>
    </w:pPr>
    <w:rPr>
      <w:sz w:val="16"/>
      <w:szCs w:val="16"/>
      <w:lang w:val="x-none"/>
    </w:rPr>
  </w:style>
  <w:style w:type="paragraph" w:styleId="Tekstpodstawowywcity2">
    <w:name w:val="Body Text Indent 2"/>
    <w:basedOn w:val="Normalny"/>
    <w:link w:val="Tekstpodstawowywcity2Znak"/>
    <w:uiPriority w:val="99"/>
    <w:rsid w:val="005A031D"/>
    <w:pPr>
      <w:spacing w:after="120" w:line="480" w:lineRule="auto"/>
      <w:ind w:left="283"/>
    </w:pPr>
    <w:rPr>
      <w:lang w:val="x-none"/>
    </w:rPr>
  </w:style>
  <w:style w:type="character" w:customStyle="1" w:styleId="ti">
    <w:name w:val="ti"/>
    <w:basedOn w:val="Domylnaczcionkaakapitu"/>
    <w:rsid w:val="004639C8"/>
  </w:style>
  <w:style w:type="paragraph" w:customStyle="1" w:styleId="standardpunkt">
    <w:name w:val="standard_punkt"/>
    <w:basedOn w:val="Normalny"/>
    <w:rsid w:val="00CB7772"/>
    <w:pPr>
      <w:tabs>
        <w:tab w:val="num" w:pos="360"/>
      </w:tabs>
      <w:spacing w:line="360" w:lineRule="auto"/>
    </w:pPr>
    <w:rPr>
      <w:rFonts w:eastAsia="Times New Roman"/>
      <w:sz w:val="24"/>
      <w:szCs w:val="24"/>
      <w:lang w:eastAsia="pl-PL"/>
    </w:rPr>
  </w:style>
  <w:style w:type="paragraph" w:styleId="Tytu">
    <w:name w:val="Title"/>
    <w:aliases w:val="Title of article"/>
    <w:basedOn w:val="Normalny"/>
    <w:link w:val="TytuZnak"/>
    <w:uiPriority w:val="10"/>
    <w:qFormat/>
    <w:rsid w:val="00CB7772"/>
    <w:pPr>
      <w:jc w:val="center"/>
    </w:pPr>
    <w:rPr>
      <w:rFonts w:eastAsia="Times New Roman"/>
      <w:b/>
      <w:bCs/>
      <w:sz w:val="24"/>
      <w:szCs w:val="24"/>
      <w:lang w:val="x-none" w:eastAsia="x-none"/>
    </w:rPr>
  </w:style>
  <w:style w:type="character" w:customStyle="1" w:styleId="TytuZnak">
    <w:name w:val="Tytuł Znak"/>
    <w:aliases w:val="Title of article Znak"/>
    <w:link w:val="Tytu"/>
    <w:uiPriority w:val="10"/>
    <w:rsid w:val="00CB7772"/>
    <w:rPr>
      <w:b/>
      <w:bCs/>
      <w:sz w:val="24"/>
      <w:szCs w:val="24"/>
    </w:rPr>
  </w:style>
  <w:style w:type="paragraph" w:styleId="Legenda">
    <w:name w:val="caption"/>
    <w:basedOn w:val="Normalny"/>
    <w:next w:val="Normalny"/>
    <w:qFormat/>
    <w:rsid w:val="002652EA"/>
    <w:rPr>
      <w:rFonts w:ascii="Calibri" w:hAnsi="Calibri"/>
      <w:b/>
      <w:bCs/>
      <w:color w:val="4F81BD"/>
      <w:sz w:val="18"/>
      <w:szCs w:val="18"/>
    </w:rPr>
  </w:style>
  <w:style w:type="paragraph" w:customStyle="1" w:styleId="Styl">
    <w:name w:val="Styl"/>
    <w:rsid w:val="002652EA"/>
    <w:pPr>
      <w:widowControl w:val="0"/>
      <w:autoSpaceDE w:val="0"/>
      <w:autoSpaceDN w:val="0"/>
      <w:adjustRightInd w:val="0"/>
      <w:jc w:val="both"/>
    </w:pPr>
    <w:rPr>
      <w:sz w:val="24"/>
      <w:szCs w:val="24"/>
    </w:rPr>
  </w:style>
  <w:style w:type="paragraph" w:customStyle="1" w:styleId="magisterski">
    <w:name w:val="magisterski"/>
    <w:basedOn w:val="Normalny"/>
    <w:rsid w:val="00434A11"/>
    <w:pPr>
      <w:spacing w:line="360" w:lineRule="auto"/>
    </w:pPr>
    <w:rPr>
      <w:rFonts w:eastAsia="Times New Roman"/>
      <w:sz w:val="24"/>
      <w:szCs w:val="24"/>
      <w:lang w:eastAsia="pl-PL"/>
    </w:rPr>
  </w:style>
  <w:style w:type="paragraph" w:customStyle="1" w:styleId="rysunek">
    <w:name w:val="rysunek"/>
    <w:basedOn w:val="magisterski"/>
    <w:next w:val="magisterski"/>
    <w:rsid w:val="00434A11"/>
    <w:rPr>
      <w:sz w:val="20"/>
      <w:lang w:eastAsia="ar-SA"/>
    </w:rPr>
  </w:style>
  <w:style w:type="character" w:customStyle="1" w:styleId="zagol1">
    <w:name w:val="zagol1"/>
    <w:rsid w:val="00434A11"/>
    <w:rPr>
      <w:rFonts w:ascii="Verdana" w:hAnsi="Verdana" w:hint="default"/>
      <w:b/>
      <w:bCs/>
      <w:color w:val="6FB725"/>
      <w:sz w:val="14"/>
      <w:szCs w:val="14"/>
    </w:rPr>
  </w:style>
  <w:style w:type="character" w:customStyle="1" w:styleId="content">
    <w:name w:val="content"/>
    <w:basedOn w:val="Domylnaczcionkaakapitu"/>
    <w:rsid w:val="00434A11"/>
  </w:style>
  <w:style w:type="character" w:customStyle="1" w:styleId="dictdef">
    <w:name w:val="dictdef"/>
    <w:basedOn w:val="Domylnaczcionkaakapitu"/>
    <w:rsid w:val="00434A11"/>
  </w:style>
  <w:style w:type="paragraph" w:customStyle="1" w:styleId="rhNowy">
    <w:name w:val="rh_Nowy"/>
    <w:rsid w:val="00174346"/>
    <w:pPr>
      <w:spacing w:before="60"/>
      <w:ind w:firstLine="397"/>
      <w:jc w:val="both"/>
    </w:pPr>
    <w:rPr>
      <w:sz w:val="22"/>
      <w:szCs w:val="22"/>
    </w:rPr>
  </w:style>
  <w:style w:type="paragraph" w:customStyle="1" w:styleId="rhPrzypis">
    <w:name w:val="rh_Przypis"/>
    <w:rsid w:val="00174346"/>
    <w:pPr>
      <w:ind w:left="170" w:hanging="170"/>
      <w:jc w:val="both"/>
    </w:pPr>
    <w:rPr>
      <w:sz w:val="18"/>
      <w:szCs w:val="18"/>
    </w:rPr>
  </w:style>
  <w:style w:type="paragraph" w:customStyle="1" w:styleId="rhPunktuj">
    <w:name w:val="rh_Punktuj"/>
    <w:rsid w:val="00174346"/>
    <w:pPr>
      <w:numPr>
        <w:numId w:val="4"/>
      </w:numPr>
      <w:spacing w:before="40"/>
      <w:jc w:val="both"/>
    </w:pPr>
    <w:rPr>
      <w:sz w:val="22"/>
      <w:szCs w:val="22"/>
    </w:rPr>
  </w:style>
  <w:style w:type="paragraph" w:customStyle="1" w:styleId="rhPodrozdzia">
    <w:name w:val="rh_Podrozdział"/>
    <w:rsid w:val="00174346"/>
    <w:pPr>
      <w:keepNext/>
      <w:keepLines/>
      <w:spacing w:before="120"/>
      <w:jc w:val="both"/>
    </w:pPr>
    <w:rPr>
      <w:rFonts w:ascii="Arial" w:hAnsi="Arial"/>
      <w:w w:val="125"/>
      <w:sz w:val="22"/>
      <w:szCs w:val="22"/>
    </w:rPr>
  </w:style>
  <w:style w:type="paragraph" w:customStyle="1" w:styleId="rhLiteratura">
    <w:name w:val="rh_Literatura"/>
    <w:rsid w:val="00174346"/>
    <w:pPr>
      <w:spacing w:before="40"/>
      <w:ind w:left="397" w:hanging="284"/>
      <w:jc w:val="both"/>
    </w:pPr>
    <w:rPr>
      <w:sz w:val="18"/>
      <w:szCs w:val="18"/>
    </w:rPr>
  </w:style>
  <w:style w:type="paragraph" w:customStyle="1" w:styleId="Tekstpodstawowy31">
    <w:name w:val="Tekst podstawowy 31"/>
    <w:basedOn w:val="Normalny"/>
    <w:rsid w:val="00D347EC"/>
    <w:pPr>
      <w:widowControl w:val="0"/>
      <w:spacing w:line="360" w:lineRule="auto"/>
    </w:pPr>
    <w:rPr>
      <w:rFonts w:eastAsia="Times New Roman"/>
      <w:sz w:val="26"/>
      <w:szCs w:val="20"/>
      <w:lang w:eastAsia="pl-PL"/>
    </w:rPr>
  </w:style>
  <w:style w:type="paragraph" w:styleId="Nagwek">
    <w:name w:val="header"/>
    <w:basedOn w:val="Normalny"/>
    <w:link w:val="NagwekZnak"/>
    <w:rsid w:val="007745C5"/>
    <w:pPr>
      <w:tabs>
        <w:tab w:val="center" w:pos="4536"/>
        <w:tab w:val="right" w:pos="9072"/>
      </w:tabs>
    </w:pPr>
    <w:rPr>
      <w:rFonts w:ascii="Calibri" w:hAnsi="Calibri"/>
      <w:lang w:val="x-none"/>
    </w:rPr>
  </w:style>
  <w:style w:type="character" w:customStyle="1" w:styleId="NagwekZnak">
    <w:name w:val="Nagłówek Znak"/>
    <w:link w:val="Nagwek"/>
    <w:rsid w:val="007745C5"/>
    <w:rPr>
      <w:rFonts w:ascii="Calibri" w:eastAsia="Calibri" w:hAnsi="Calibri"/>
      <w:sz w:val="22"/>
      <w:szCs w:val="22"/>
      <w:lang w:eastAsia="en-US"/>
    </w:rPr>
  </w:style>
  <w:style w:type="paragraph" w:styleId="Nagwekspisutreci">
    <w:name w:val="TOC Heading"/>
    <w:basedOn w:val="Nagwek1"/>
    <w:next w:val="Normalny"/>
    <w:uiPriority w:val="39"/>
    <w:qFormat/>
    <w:rsid w:val="0015723B"/>
    <w:pPr>
      <w:numPr>
        <w:numId w:val="0"/>
      </w:numPr>
      <w:outlineLvl w:val="9"/>
    </w:pPr>
  </w:style>
  <w:style w:type="paragraph" w:styleId="Spistreci1">
    <w:name w:val="toc 1"/>
    <w:basedOn w:val="Normalny"/>
    <w:next w:val="Normalny"/>
    <w:autoRedefine/>
    <w:rsid w:val="0015723B"/>
  </w:style>
  <w:style w:type="paragraph" w:styleId="Spistreci2">
    <w:name w:val="toc 2"/>
    <w:basedOn w:val="Normalny"/>
    <w:next w:val="Normalny"/>
    <w:autoRedefine/>
    <w:uiPriority w:val="39"/>
    <w:rsid w:val="0015723B"/>
    <w:pPr>
      <w:ind w:left="220"/>
    </w:pPr>
  </w:style>
  <w:style w:type="paragraph" w:styleId="Spistreci3">
    <w:name w:val="toc 3"/>
    <w:basedOn w:val="Normalny"/>
    <w:next w:val="Normalny"/>
    <w:autoRedefine/>
    <w:uiPriority w:val="39"/>
    <w:rsid w:val="0015723B"/>
    <w:pPr>
      <w:ind w:left="440"/>
    </w:pPr>
  </w:style>
  <w:style w:type="paragraph" w:styleId="Plandokumentu">
    <w:name w:val="Plan dokumentu"/>
    <w:basedOn w:val="Normalny"/>
    <w:link w:val="PlandokumentuZnak"/>
    <w:semiHidden/>
    <w:rsid w:val="00F20677"/>
    <w:rPr>
      <w:rFonts w:ascii="Tahoma" w:hAnsi="Tahoma"/>
      <w:sz w:val="16"/>
      <w:szCs w:val="16"/>
      <w:lang w:val="x-none"/>
    </w:rPr>
  </w:style>
  <w:style w:type="character" w:customStyle="1" w:styleId="PlandokumentuZnak">
    <w:name w:val="Plan dokumentu Znak"/>
    <w:link w:val="Plandokumentu"/>
    <w:rsid w:val="00F20677"/>
    <w:rPr>
      <w:rFonts w:ascii="Tahoma" w:eastAsia="Calibri" w:hAnsi="Tahoma" w:cs="Tahoma"/>
      <w:sz w:val="16"/>
      <w:szCs w:val="16"/>
      <w:lang w:eastAsia="en-US"/>
    </w:rPr>
  </w:style>
  <w:style w:type="paragraph" w:customStyle="1" w:styleId="Ptytu">
    <w:name w:val="P_tytu"/>
    <w:basedOn w:val="Normalny"/>
    <w:link w:val="PtytuZnak"/>
    <w:rsid w:val="00E1357F"/>
    <w:pPr>
      <w:spacing w:before="360" w:after="240"/>
      <w:ind w:firstLine="425"/>
      <w:jc w:val="left"/>
    </w:pPr>
    <w:rPr>
      <w:rFonts w:ascii="Garamond" w:hAnsi="Garamond"/>
      <w:b/>
      <w:caps/>
      <w:sz w:val="28"/>
    </w:rPr>
  </w:style>
  <w:style w:type="character" w:customStyle="1" w:styleId="PtytuZnak">
    <w:name w:val="P_tytu Znak"/>
    <w:link w:val="Ptytu"/>
    <w:rsid w:val="00E1357F"/>
    <w:rPr>
      <w:rFonts w:ascii="Garamond" w:eastAsia="Calibri" w:hAnsi="Garamond"/>
      <w:b/>
      <w:caps/>
      <w:sz w:val="28"/>
      <w:szCs w:val="22"/>
      <w:lang w:val="pl-PL" w:eastAsia="en-US" w:bidi="ar-SA"/>
    </w:rPr>
  </w:style>
  <w:style w:type="paragraph" w:customStyle="1" w:styleId="ZNrys">
    <w:name w:val="ZN_rys"/>
    <w:basedOn w:val="Normalny"/>
    <w:link w:val="ZNrysZnak"/>
    <w:qFormat/>
    <w:rsid w:val="007412E8"/>
    <w:pPr>
      <w:autoSpaceDE w:val="0"/>
      <w:autoSpaceDN w:val="0"/>
      <w:adjustRightInd w:val="0"/>
      <w:spacing w:before="120" w:after="120"/>
      <w:ind w:left="908" w:right="284" w:hanging="624"/>
    </w:pPr>
    <w:rPr>
      <w:b/>
      <w:color w:val="000000"/>
      <w:sz w:val="20"/>
      <w:szCs w:val="20"/>
      <w:lang w:val="en-US"/>
    </w:rPr>
  </w:style>
  <w:style w:type="paragraph" w:customStyle="1" w:styleId="ZNzrodlo">
    <w:name w:val="ZN_zrodlo"/>
    <w:basedOn w:val="Normalny"/>
    <w:link w:val="ZNzrodloZnak"/>
    <w:qFormat/>
    <w:rsid w:val="00E96EAD"/>
    <w:pPr>
      <w:autoSpaceDE w:val="0"/>
      <w:autoSpaceDN w:val="0"/>
      <w:adjustRightInd w:val="0"/>
      <w:spacing w:before="120" w:after="240"/>
      <w:ind w:left="284" w:right="284" w:firstLine="0"/>
    </w:pPr>
    <w:rPr>
      <w:sz w:val="18"/>
      <w:szCs w:val="18"/>
      <w:lang w:val="en-US"/>
    </w:rPr>
  </w:style>
  <w:style w:type="character" w:customStyle="1" w:styleId="PtabtreZnak">
    <w:name w:val="P_tab_tre Znak"/>
    <w:link w:val="Ptabtre"/>
    <w:rsid w:val="00703BB5"/>
    <w:rPr>
      <w:rFonts w:eastAsia="Calibri"/>
      <w:sz w:val="18"/>
      <w:szCs w:val="18"/>
      <w:lang w:val="pl-PL" w:eastAsia="en-US" w:bidi="ar-SA"/>
    </w:rPr>
  </w:style>
  <w:style w:type="paragraph" w:customStyle="1" w:styleId="Pzdrod">
    <w:name w:val="P_zdrod"/>
    <w:basedOn w:val="Normalny"/>
    <w:link w:val="PzdrodZnak"/>
    <w:rsid w:val="00732BC5"/>
    <w:pPr>
      <w:spacing w:before="120" w:after="240"/>
    </w:pPr>
    <w:rPr>
      <w:sz w:val="18"/>
      <w:szCs w:val="18"/>
    </w:rPr>
  </w:style>
  <w:style w:type="character" w:customStyle="1" w:styleId="PzdrodZnak">
    <w:name w:val="P_zdrod Znak"/>
    <w:link w:val="Pzdrod"/>
    <w:rsid w:val="00F94B1A"/>
    <w:rPr>
      <w:rFonts w:eastAsia="Calibri"/>
      <w:sz w:val="18"/>
      <w:szCs w:val="18"/>
      <w:lang w:val="pl-PL" w:eastAsia="en-US" w:bidi="ar-SA"/>
    </w:rPr>
  </w:style>
  <w:style w:type="paragraph" w:customStyle="1" w:styleId="Ptabpod">
    <w:name w:val="P_tab_pod"/>
    <w:basedOn w:val="Normalny"/>
    <w:link w:val="PtabpodZnak"/>
    <w:rsid w:val="005E2DD5"/>
    <w:pPr>
      <w:spacing w:before="200" w:after="80"/>
      <w:ind w:firstLine="0"/>
      <w:jc w:val="center"/>
    </w:pPr>
    <w:rPr>
      <w:b/>
      <w:sz w:val="20"/>
      <w:szCs w:val="20"/>
    </w:rPr>
  </w:style>
  <w:style w:type="character" w:customStyle="1" w:styleId="PtabpodZnak">
    <w:name w:val="P_tab_pod Znak"/>
    <w:link w:val="Ptabpod"/>
    <w:rsid w:val="005E2DD5"/>
    <w:rPr>
      <w:rFonts w:eastAsia="Calibri"/>
      <w:b/>
      <w:lang w:val="pl-PL" w:eastAsia="en-US" w:bidi="ar-SA"/>
    </w:rPr>
  </w:style>
  <w:style w:type="paragraph" w:customStyle="1" w:styleId="Ptabtre">
    <w:name w:val="P_tab_tre"/>
    <w:basedOn w:val="Normalny"/>
    <w:link w:val="PtabtreZnak"/>
    <w:rsid w:val="00440D1A"/>
    <w:pPr>
      <w:spacing w:before="20" w:after="20"/>
      <w:jc w:val="left"/>
    </w:pPr>
    <w:rPr>
      <w:sz w:val="18"/>
      <w:szCs w:val="18"/>
    </w:rPr>
  </w:style>
  <w:style w:type="paragraph" w:customStyle="1" w:styleId="Styl1">
    <w:name w:val="Styl1"/>
    <w:basedOn w:val="Tekstpodstawowy2"/>
    <w:qFormat/>
    <w:rsid w:val="00250CFB"/>
    <w:pPr>
      <w:spacing w:after="0" w:line="240" w:lineRule="auto"/>
      <w:ind w:left="900" w:firstLine="0"/>
    </w:pPr>
    <w:rPr>
      <w:sz w:val="20"/>
      <w:lang w:val="pl-PL" w:eastAsia="pl-PL"/>
    </w:rPr>
  </w:style>
  <w:style w:type="paragraph" w:customStyle="1" w:styleId="StylRys">
    <w:name w:val="StylRys"/>
    <w:basedOn w:val="Normalny"/>
    <w:rsid w:val="00250CFB"/>
    <w:pPr>
      <w:jc w:val="center"/>
    </w:pPr>
    <w:rPr>
      <w:rFonts w:eastAsia="Times New Roman"/>
      <w:sz w:val="18"/>
      <w:szCs w:val="20"/>
    </w:rPr>
  </w:style>
  <w:style w:type="character" w:customStyle="1" w:styleId="wypunkt">
    <w:name w:val="wypunkt"/>
    <w:rsid w:val="00250CFB"/>
    <w:rPr>
      <w:rFonts w:ascii="Times New Roman" w:hAnsi="Times New Roman"/>
      <w:sz w:val="20"/>
    </w:rPr>
  </w:style>
  <w:style w:type="paragraph" w:customStyle="1" w:styleId="Ppunkt">
    <w:name w:val="P_punkt"/>
    <w:basedOn w:val="Normalny"/>
    <w:link w:val="PpunktZnak"/>
    <w:rsid w:val="002F0269"/>
    <w:pPr>
      <w:spacing w:before="200" w:after="100"/>
      <w:ind w:firstLine="0"/>
      <w:jc w:val="left"/>
    </w:pPr>
    <w:rPr>
      <w:b/>
    </w:rPr>
  </w:style>
  <w:style w:type="character" w:customStyle="1" w:styleId="PpunktZnak">
    <w:name w:val="P_punkt Znak"/>
    <w:link w:val="Ppunkt"/>
    <w:rsid w:val="002F0269"/>
    <w:rPr>
      <w:rFonts w:eastAsia="Calibri"/>
      <w:b/>
      <w:sz w:val="22"/>
      <w:szCs w:val="22"/>
      <w:lang w:val="pl-PL" w:eastAsia="en-US" w:bidi="ar-SA"/>
    </w:rPr>
  </w:style>
  <w:style w:type="paragraph" w:customStyle="1" w:styleId="Prys">
    <w:name w:val="P_rys"/>
    <w:basedOn w:val="Normalny"/>
    <w:link w:val="PrysZnak"/>
    <w:rsid w:val="004D23E8"/>
    <w:pPr>
      <w:spacing w:before="120" w:after="120"/>
      <w:jc w:val="center"/>
    </w:pPr>
    <w:rPr>
      <w:b/>
      <w:sz w:val="20"/>
      <w:szCs w:val="20"/>
    </w:rPr>
  </w:style>
  <w:style w:type="character" w:customStyle="1" w:styleId="PrysZnak">
    <w:name w:val="P_rys Znak"/>
    <w:link w:val="Prys"/>
    <w:rsid w:val="004D23E8"/>
    <w:rPr>
      <w:rFonts w:eastAsia="Calibri"/>
      <w:b/>
      <w:lang w:val="pl-PL" w:eastAsia="en-US" w:bidi="ar-SA"/>
    </w:rPr>
  </w:style>
  <w:style w:type="paragraph" w:customStyle="1" w:styleId="tabwyliczanie">
    <w:name w:val="_tabwyliczanie"/>
    <w:basedOn w:val="Wyliczanie"/>
    <w:rsid w:val="00F70374"/>
    <w:pPr>
      <w:ind w:left="133" w:hanging="133"/>
      <w:jc w:val="left"/>
    </w:pPr>
    <w:rPr>
      <w:sz w:val="18"/>
      <w:szCs w:val="18"/>
    </w:rPr>
  </w:style>
  <w:style w:type="paragraph" w:customStyle="1" w:styleId="Pwylicztab">
    <w:name w:val="P_wylicztab"/>
    <w:basedOn w:val="Wyliczanie"/>
    <w:rsid w:val="00F70374"/>
    <w:pPr>
      <w:ind w:left="133" w:hanging="133"/>
      <w:jc w:val="left"/>
    </w:pPr>
    <w:rPr>
      <w:sz w:val="18"/>
      <w:szCs w:val="18"/>
    </w:rPr>
  </w:style>
  <w:style w:type="paragraph" w:customStyle="1" w:styleId="Ppinkt2">
    <w:name w:val="P_pinkt2"/>
    <w:basedOn w:val="Ppunkt"/>
    <w:rsid w:val="00962794"/>
    <w:pPr>
      <w:spacing w:before="120" w:after="60"/>
    </w:pPr>
    <w:rPr>
      <w:i/>
      <w:sz w:val="20"/>
    </w:rPr>
  </w:style>
  <w:style w:type="paragraph" w:styleId="Tekstdymka">
    <w:name w:val="Balloon Text"/>
    <w:basedOn w:val="Normalny"/>
    <w:link w:val="TekstdymkaZnak"/>
    <w:rsid w:val="00350498"/>
    <w:rPr>
      <w:rFonts w:ascii="Tahoma" w:hAnsi="Tahoma"/>
      <w:sz w:val="16"/>
      <w:szCs w:val="16"/>
      <w:lang w:val="x-none"/>
    </w:rPr>
  </w:style>
  <w:style w:type="character" w:customStyle="1" w:styleId="TekstdymkaZnak">
    <w:name w:val="Tekst dymka Znak"/>
    <w:link w:val="Tekstdymka"/>
    <w:rsid w:val="00350498"/>
    <w:rPr>
      <w:rFonts w:ascii="Tahoma" w:eastAsia="Calibri" w:hAnsi="Tahoma" w:cs="Tahoma"/>
      <w:sz w:val="16"/>
      <w:szCs w:val="16"/>
      <w:lang w:eastAsia="en-US"/>
    </w:rPr>
  </w:style>
  <w:style w:type="paragraph" w:customStyle="1" w:styleId="Pwilicz">
    <w:name w:val="P_wilicz"/>
    <w:basedOn w:val="Wyliczanie"/>
    <w:link w:val="PwiliczZnak"/>
    <w:qFormat/>
    <w:rsid w:val="00DA2A25"/>
  </w:style>
  <w:style w:type="character" w:customStyle="1" w:styleId="PwiliczZnak">
    <w:name w:val="P_wilicz Znak"/>
    <w:basedOn w:val="WyliczanieZnak"/>
    <w:link w:val="Pwilicz"/>
    <w:rsid w:val="00DA2A25"/>
  </w:style>
  <w:style w:type="paragraph" w:styleId="Bezodstpw">
    <w:name w:val="No Spacing"/>
    <w:link w:val="BezodstpwZnak"/>
    <w:uiPriority w:val="1"/>
    <w:qFormat/>
    <w:rsid w:val="00C76056"/>
    <w:rPr>
      <w:rFonts w:ascii="Calibri" w:eastAsia="Calibri" w:hAnsi="Calibri"/>
      <w:sz w:val="22"/>
      <w:szCs w:val="22"/>
      <w:lang w:eastAsia="en-US"/>
    </w:rPr>
  </w:style>
  <w:style w:type="paragraph" w:customStyle="1" w:styleId="NormalnytextDP">
    <w:name w:val="Normalny text DP"/>
    <w:rsid w:val="00C76056"/>
    <w:pPr>
      <w:spacing w:before="60" w:line="360" w:lineRule="auto"/>
      <w:ind w:firstLine="680"/>
      <w:jc w:val="both"/>
    </w:pPr>
    <w:rPr>
      <w:sz w:val="24"/>
      <w:lang w:val="sk-SK" w:eastAsia="en-US"/>
    </w:rPr>
  </w:style>
  <w:style w:type="character" w:customStyle="1" w:styleId="longtext">
    <w:name w:val="long_text"/>
    <w:basedOn w:val="Domylnaczcionkaakapitu"/>
    <w:rsid w:val="00C76056"/>
  </w:style>
  <w:style w:type="paragraph" w:customStyle="1" w:styleId="Publikacja">
    <w:name w:val="Publikacja"/>
    <w:basedOn w:val="Normalny"/>
    <w:next w:val="Normalny"/>
    <w:semiHidden/>
    <w:rsid w:val="00C76056"/>
    <w:pPr>
      <w:keepLines/>
      <w:widowControl w:val="0"/>
      <w:numPr>
        <w:numId w:val="5"/>
      </w:numPr>
      <w:suppressAutoHyphens/>
      <w:adjustRightInd w:val="0"/>
      <w:spacing w:before="120" w:after="120" w:line="360" w:lineRule="atLeast"/>
      <w:jc w:val="center"/>
      <w:textAlignment w:val="baseline"/>
    </w:pPr>
    <w:rPr>
      <w:rFonts w:eastAsia="Times New Roman"/>
      <w:b/>
      <w:sz w:val="24"/>
      <w:szCs w:val="20"/>
      <w:lang w:eastAsia="pl-PL"/>
    </w:rPr>
  </w:style>
  <w:style w:type="paragraph" w:customStyle="1" w:styleId="Wcity">
    <w:name w:val="Wcięty"/>
    <w:basedOn w:val="Normalny"/>
    <w:rsid w:val="00C76056"/>
    <w:pPr>
      <w:widowControl w:val="0"/>
      <w:suppressAutoHyphens/>
      <w:adjustRightInd w:val="0"/>
      <w:textAlignment w:val="baseline"/>
    </w:pPr>
    <w:rPr>
      <w:rFonts w:eastAsia="Times New Roman"/>
      <w:szCs w:val="20"/>
      <w:lang w:eastAsia="pl-PL"/>
    </w:rPr>
  </w:style>
  <w:style w:type="paragraph" w:customStyle="1" w:styleId="Numerowanie">
    <w:name w:val="Numerowanie"/>
    <w:basedOn w:val="NormalnyWeb"/>
    <w:rsid w:val="00C76056"/>
    <w:pPr>
      <w:widowControl w:val="0"/>
      <w:numPr>
        <w:ilvl w:val="1"/>
        <w:numId w:val="8"/>
      </w:numPr>
      <w:suppressLineNumbers/>
      <w:tabs>
        <w:tab w:val="clear" w:pos="1449"/>
        <w:tab w:val="num" w:pos="567"/>
      </w:tabs>
      <w:suppressAutoHyphens/>
      <w:adjustRightInd w:val="0"/>
      <w:spacing w:before="60" w:beforeAutospacing="0" w:after="60" w:afterAutospacing="0"/>
      <w:ind w:left="567" w:hanging="227"/>
      <w:textAlignment w:val="baseline"/>
    </w:pPr>
    <w:rPr>
      <w:sz w:val="22"/>
    </w:rPr>
  </w:style>
  <w:style w:type="paragraph" w:customStyle="1" w:styleId="Tabela">
    <w:name w:val="Tabela"/>
    <w:basedOn w:val="Rysunek0"/>
    <w:next w:val="NormalnyWeb"/>
    <w:semiHidden/>
    <w:rsid w:val="00C76056"/>
  </w:style>
  <w:style w:type="paragraph" w:customStyle="1" w:styleId="Rysunek0">
    <w:name w:val="Rysunek"/>
    <w:basedOn w:val="Normalny"/>
    <w:next w:val="Normalny"/>
    <w:semiHidden/>
    <w:rsid w:val="00C76056"/>
    <w:pPr>
      <w:keepNext/>
      <w:keepLines/>
      <w:widowControl w:val="0"/>
      <w:suppressAutoHyphens/>
      <w:adjustRightInd w:val="0"/>
      <w:spacing w:before="120" w:line="360" w:lineRule="auto"/>
      <w:ind w:firstLine="0"/>
      <w:contextualSpacing/>
      <w:jc w:val="left"/>
      <w:textAlignment w:val="baseline"/>
    </w:pPr>
    <w:rPr>
      <w:rFonts w:eastAsia="Times New Roman"/>
      <w:i/>
      <w:szCs w:val="20"/>
      <w:lang w:eastAsia="pl-PL"/>
    </w:rPr>
  </w:style>
  <w:style w:type="paragraph" w:customStyle="1" w:styleId="rdo">
    <w:name w:val="Źródło"/>
    <w:basedOn w:val="Normalny"/>
    <w:rsid w:val="00C76056"/>
    <w:pPr>
      <w:widowControl w:val="0"/>
      <w:suppressAutoHyphens/>
      <w:adjustRightInd w:val="0"/>
      <w:spacing w:after="160"/>
      <w:ind w:firstLine="0"/>
      <w:jc w:val="left"/>
      <w:textAlignment w:val="baseline"/>
    </w:pPr>
    <w:rPr>
      <w:rFonts w:eastAsia="Times New Roman"/>
      <w:sz w:val="18"/>
      <w:szCs w:val="20"/>
      <w:lang w:eastAsia="pl-PL"/>
    </w:rPr>
  </w:style>
  <w:style w:type="paragraph" w:customStyle="1" w:styleId="RysunekNumer">
    <w:name w:val="Rysunek Numer"/>
    <w:basedOn w:val="Rysunek0"/>
    <w:next w:val="Normalny"/>
    <w:semiHidden/>
    <w:rsid w:val="00C76056"/>
    <w:pPr>
      <w:numPr>
        <w:numId w:val="6"/>
      </w:numPr>
      <w:spacing w:before="60" w:after="60" w:line="240" w:lineRule="auto"/>
    </w:pPr>
    <w:rPr>
      <w:b/>
      <w:sz w:val="20"/>
    </w:rPr>
  </w:style>
  <w:style w:type="paragraph" w:customStyle="1" w:styleId="TabelaNumer">
    <w:name w:val="Tabela Numer"/>
    <w:basedOn w:val="Normalny"/>
    <w:next w:val="Normalny"/>
    <w:link w:val="TabelaNumerZnakZnak"/>
    <w:rsid w:val="00C76056"/>
    <w:pPr>
      <w:keepNext/>
      <w:keepLines/>
      <w:widowControl w:val="0"/>
      <w:numPr>
        <w:numId w:val="7"/>
      </w:numPr>
      <w:suppressAutoHyphens/>
      <w:adjustRightInd w:val="0"/>
      <w:spacing w:before="60" w:after="60"/>
      <w:jc w:val="left"/>
      <w:textAlignment w:val="baseline"/>
    </w:pPr>
    <w:rPr>
      <w:rFonts w:eastAsia="Times New Roman"/>
      <w:b/>
      <w:i/>
      <w:sz w:val="20"/>
      <w:szCs w:val="20"/>
      <w:lang w:val="x-none"/>
    </w:rPr>
  </w:style>
  <w:style w:type="character" w:customStyle="1" w:styleId="TabelaNumerZnakZnak">
    <w:name w:val="Tabela Numer Znak Znak"/>
    <w:link w:val="TabelaNumer"/>
    <w:rsid w:val="00C76056"/>
    <w:rPr>
      <w:b/>
      <w:i/>
      <w:lang w:eastAsia="en-US"/>
    </w:rPr>
  </w:style>
  <w:style w:type="character" w:customStyle="1" w:styleId="displayedin">
    <w:name w:val="displayedin"/>
    <w:basedOn w:val="Domylnaczcionkaakapitu"/>
    <w:semiHidden/>
    <w:rsid w:val="00C76056"/>
  </w:style>
  <w:style w:type="character" w:customStyle="1" w:styleId="opisy">
    <w:name w:val="opisy"/>
    <w:basedOn w:val="Domylnaczcionkaakapitu"/>
    <w:rsid w:val="002746E8"/>
  </w:style>
  <w:style w:type="paragraph" w:customStyle="1" w:styleId="wsbtekstpodstawowy">
    <w:name w:val="wsb_tekst_podstawowy"/>
    <w:basedOn w:val="Normalny"/>
    <w:semiHidden/>
    <w:rsid w:val="002746E8"/>
    <w:pPr>
      <w:spacing w:line="360" w:lineRule="auto"/>
      <w:ind w:firstLine="357"/>
    </w:pPr>
    <w:rPr>
      <w:rFonts w:eastAsia="Times New Roman"/>
      <w:sz w:val="24"/>
      <w:szCs w:val="24"/>
      <w:lang w:eastAsia="pl-PL"/>
    </w:rPr>
  </w:style>
  <w:style w:type="character" w:customStyle="1" w:styleId="t4m">
    <w:name w:val="t4_m"/>
    <w:basedOn w:val="Domylnaczcionkaakapitu"/>
    <w:semiHidden/>
    <w:rsid w:val="002746E8"/>
  </w:style>
  <w:style w:type="paragraph" w:customStyle="1" w:styleId="Pstresz">
    <w:name w:val="P_stresz"/>
    <w:basedOn w:val="Normalny"/>
    <w:rsid w:val="00602317"/>
    <w:pPr>
      <w:spacing w:after="40"/>
      <w:ind w:left="284" w:right="284" w:firstLine="0"/>
    </w:pPr>
    <w:rPr>
      <w:b/>
      <w:sz w:val="18"/>
      <w:szCs w:val="18"/>
    </w:rPr>
  </w:style>
  <w:style w:type="paragraph" w:customStyle="1" w:styleId="Pwylicz">
    <w:name w:val="P_wylicz"/>
    <w:basedOn w:val="Normalny"/>
    <w:rsid w:val="002023E3"/>
    <w:pPr>
      <w:numPr>
        <w:numId w:val="9"/>
      </w:numPr>
      <w:tabs>
        <w:tab w:val="clear" w:pos="720"/>
        <w:tab w:val="num" w:pos="284"/>
      </w:tabs>
      <w:ind w:left="284" w:hanging="284"/>
    </w:pPr>
    <w:rPr>
      <w:sz w:val="20"/>
      <w:szCs w:val="20"/>
    </w:rPr>
  </w:style>
  <w:style w:type="character" w:customStyle="1" w:styleId="Styl2">
    <w:name w:val="Styl2"/>
    <w:rsid w:val="007F5A5F"/>
    <w:rPr>
      <w:spacing w:val="0"/>
      <w:w w:val="100"/>
      <w:position w:val="0"/>
      <w:sz w:val="20"/>
      <w:szCs w:val="20"/>
      <w:vertAlign w:val="superscript"/>
    </w:rPr>
  </w:style>
  <w:style w:type="paragraph" w:customStyle="1" w:styleId="Styl3">
    <w:name w:val="Styl3"/>
    <w:basedOn w:val="Ppunkt"/>
    <w:qFormat/>
    <w:rsid w:val="00C0708E"/>
    <w:pPr>
      <w:spacing w:before="160" w:after="80"/>
    </w:pPr>
    <w:rPr>
      <w:sz w:val="20"/>
      <w:szCs w:val="20"/>
    </w:rPr>
  </w:style>
  <w:style w:type="paragraph" w:customStyle="1" w:styleId="Pautor">
    <w:name w:val="P_autor"/>
    <w:basedOn w:val="Akapitzlist"/>
    <w:rsid w:val="00C31CDB"/>
    <w:pPr>
      <w:spacing w:after="600"/>
      <w:ind w:left="0"/>
      <w:jc w:val="center"/>
    </w:pPr>
    <w:rPr>
      <w:sz w:val="20"/>
      <w:szCs w:val="20"/>
    </w:rPr>
  </w:style>
  <w:style w:type="paragraph" w:customStyle="1" w:styleId="Ppunktpierwszy">
    <w:name w:val="P_punkt_pierwszy"/>
    <w:basedOn w:val="Ppunkt"/>
    <w:rsid w:val="00C31CDB"/>
    <w:pPr>
      <w:spacing w:before="600"/>
    </w:pPr>
  </w:style>
  <w:style w:type="paragraph" w:customStyle="1" w:styleId="Pzrodlo">
    <w:name w:val="P_zrodlo"/>
    <w:basedOn w:val="NormalnytextDP"/>
    <w:rsid w:val="002F0269"/>
    <w:pPr>
      <w:spacing w:after="60" w:line="240" w:lineRule="auto"/>
      <w:ind w:right="249" w:firstLine="0"/>
    </w:pPr>
    <w:rPr>
      <w:sz w:val="18"/>
      <w:szCs w:val="18"/>
      <w:lang w:val="en-GB"/>
    </w:rPr>
  </w:style>
  <w:style w:type="paragraph" w:customStyle="1" w:styleId="Zarystreci">
    <w:name w:val="Zarys treści"/>
    <w:basedOn w:val="Normalny"/>
    <w:rsid w:val="0099011B"/>
    <w:pPr>
      <w:keepNext/>
      <w:spacing w:before="120" w:after="120"/>
      <w:ind w:firstLine="0"/>
      <w:outlineLvl w:val="0"/>
    </w:pPr>
    <w:rPr>
      <w:rFonts w:eastAsia="Times New Roman"/>
      <w:sz w:val="18"/>
      <w:szCs w:val="18"/>
      <w:lang w:eastAsia="pl-PL"/>
    </w:rPr>
  </w:style>
  <w:style w:type="paragraph" w:customStyle="1" w:styleId="Pbom">
    <w:name w:val="P_bom"/>
    <w:basedOn w:val="Normalny"/>
    <w:rsid w:val="009E1DB5"/>
    <w:pPr>
      <w:numPr>
        <w:numId w:val="10"/>
      </w:numPr>
      <w:tabs>
        <w:tab w:val="clear" w:pos="360"/>
        <w:tab w:val="left" w:pos="-2835"/>
        <w:tab w:val="left" w:pos="284"/>
      </w:tabs>
      <w:ind w:left="0" w:firstLine="0"/>
    </w:pPr>
    <w:rPr>
      <w:sz w:val="20"/>
      <w:szCs w:val="20"/>
    </w:rPr>
  </w:style>
  <w:style w:type="character" w:customStyle="1" w:styleId="Tekstpodstawowy3Znak">
    <w:name w:val="Tekst podstawowy 3 Znak"/>
    <w:link w:val="Tekstpodstawowy3"/>
    <w:rsid w:val="0099011B"/>
    <w:rPr>
      <w:rFonts w:eastAsia="Calibri"/>
      <w:sz w:val="16"/>
      <w:szCs w:val="16"/>
      <w:lang w:eastAsia="en-US"/>
    </w:rPr>
  </w:style>
  <w:style w:type="paragraph" w:customStyle="1" w:styleId="ZNliteratura">
    <w:name w:val="ZN_literatura"/>
    <w:basedOn w:val="Normalny"/>
    <w:link w:val="ZNliteraturaZnak"/>
    <w:qFormat/>
    <w:rsid w:val="00CC771D"/>
    <w:pPr>
      <w:numPr>
        <w:numId w:val="11"/>
      </w:numPr>
      <w:tabs>
        <w:tab w:val="clear" w:pos="722"/>
        <w:tab w:val="num" w:pos="-2410"/>
      </w:tabs>
      <w:spacing w:before="20"/>
      <w:ind w:left="340" w:hanging="340"/>
    </w:pPr>
    <w:rPr>
      <w:sz w:val="19"/>
      <w:szCs w:val="19"/>
      <w:lang w:val="x-none"/>
    </w:rPr>
  </w:style>
  <w:style w:type="character" w:customStyle="1" w:styleId="c101">
    <w:name w:val="c101"/>
    <w:rsid w:val="0099011B"/>
    <w:rPr>
      <w:rFonts w:ascii="Verdana" w:hAnsi="Verdana" w:hint="default"/>
      <w:sz w:val="18"/>
      <w:szCs w:val="18"/>
    </w:rPr>
  </w:style>
  <w:style w:type="character" w:customStyle="1" w:styleId="apple-style-span">
    <w:name w:val="apple-style-span"/>
    <w:rsid w:val="0099011B"/>
  </w:style>
  <w:style w:type="character" w:customStyle="1" w:styleId="c41">
    <w:name w:val="c41"/>
    <w:rsid w:val="0099011B"/>
    <w:rPr>
      <w:rFonts w:ascii="MS Sans Serif" w:hAnsi="MS Sans Serif" w:hint="default"/>
      <w:sz w:val="20"/>
      <w:szCs w:val="20"/>
    </w:rPr>
  </w:style>
  <w:style w:type="paragraph" w:customStyle="1" w:styleId="ZNtytul">
    <w:name w:val="ZN_tytul"/>
    <w:basedOn w:val="Tytu"/>
    <w:link w:val="ZNtytulZnak"/>
    <w:qFormat/>
    <w:rsid w:val="009A328A"/>
    <w:pPr>
      <w:spacing w:before="360" w:after="240"/>
      <w:ind w:firstLine="0"/>
    </w:pPr>
    <w:rPr>
      <w:rFonts w:ascii="Cambria" w:hAnsi="Cambria"/>
      <w:sz w:val="28"/>
      <w:szCs w:val="30"/>
    </w:rPr>
  </w:style>
  <w:style w:type="character" w:customStyle="1" w:styleId="spelle">
    <w:name w:val="spelle"/>
    <w:basedOn w:val="Domylnaczcionkaakapitu"/>
    <w:rsid w:val="0099011B"/>
  </w:style>
  <w:style w:type="character" w:customStyle="1" w:styleId="mw-headline">
    <w:name w:val="mw-headline"/>
    <w:basedOn w:val="Domylnaczcionkaakapitu"/>
    <w:rsid w:val="0099011B"/>
  </w:style>
  <w:style w:type="character" w:customStyle="1" w:styleId="Nagwek5Znak">
    <w:name w:val="Nagłówek 5 Znak"/>
    <w:link w:val="Nagwek5"/>
    <w:rsid w:val="0099011B"/>
    <w:rPr>
      <w:rFonts w:ascii="Cambria" w:hAnsi="Cambria"/>
      <w:color w:val="243F60"/>
      <w:sz w:val="22"/>
      <w:szCs w:val="22"/>
      <w:lang w:eastAsia="en-US"/>
    </w:rPr>
  </w:style>
  <w:style w:type="character" w:customStyle="1" w:styleId="hps">
    <w:name w:val="hps"/>
    <w:basedOn w:val="Domylnaczcionkaakapitu"/>
    <w:rsid w:val="0099011B"/>
  </w:style>
  <w:style w:type="character" w:customStyle="1" w:styleId="atn">
    <w:name w:val="atn"/>
    <w:basedOn w:val="Domylnaczcionkaakapitu"/>
    <w:rsid w:val="0099011B"/>
  </w:style>
  <w:style w:type="character" w:customStyle="1" w:styleId="Tekstpodstawowy2Znak">
    <w:name w:val="Tekst podstawowy 2 Znak"/>
    <w:link w:val="Tekstpodstawowy2"/>
    <w:uiPriority w:val="99"/>
    <w:locked/>
    <w:rsid w:val="0099011B"/>
    <w:rPr>
      <w:sz w:val="24"/>
      <w:szCs w:val="24"/>
      <w:lang w:val="ru-RU" w:eastAsia="ru-RU"/>
    </w:rPr>
  </w:style>
  <w:style w:type="character" w:customStyle="1" w:styleId="googqs-tidbit">
    <w:name w:val="goog_qs-tidbit"/>
    <w:basedOn w:val="Domylnaczcionkaakapitu"/>
    <w:rsid w:val="0099011B"/>
  </w:style>
  <w:style w:type="character" w:customStyle="1" w:styleId="small1">
    <w:name w:val="small1"/>
    <w:rsid w:val="0099011B"/>
    <w:rPr>
      <w:rFonts w:ascii="Verdana" w:hAnsi="Verdana" w:hint="default"/>
      <w:strike w:val="0"/>
      <w:dstrike w:val="0"/>
      <w:color w:val="000000"/>
      <w:sz w:val="10"/>
      <w:szCs w:val="10"/>
      <w:u w:val="none"/>
      <w:effect w:val="none"/>
    </w:rPr>
  </w:style>
  <w:style w:type="paragraph" w:customStyle="1" w:styleId="Akapitzlist1">
    <w:name w:val="Akapit z listą1"/>
    <w:basedOn w:val="Normalny"/>
    <w:rsid w:val="0099011B"/>
    <w:pPr>
      <w:tabs>
        <w:tab w:val="left" w:pos="709"/>
      </w:tabs>
      <w:suppressAutoHyphens/>
      <w:spacing w:after="200" w:line="276" w:lineRule="atLeast"/>
      <w:ind w:firstLine="0"/>
      <w:jc w:val="left"/>
    </w:pPr>
    <w:rPr>
      <w:rFonts w:ascii="Calibri" w:eastAsia="DejaVu Sans" w:hAnsi="Calibri" w:cs="font658"/>
      <w:color w:val="00000A"/>
      <w:kern w:val="1"/>
      <w:lang w:eastAsia="ar-SA"/>
    </w:rPr>
  </w:style>
  <w:style w:type="paragraph" w:customStyle="1" w:styleId="Tekstpodstawowywcity21">
    <w:name w:val="Tekst podstawowy wcięty 21"/>
    <w:basedOn w:val="Normalny"/>
    <w:rsid w:val="0099011B"/>
    <w:pPr>
      <w:tabs>
        <w:tab w:val="left" w:pos="709"/>
      </w:tabs>
      <w:suppressAutoHyphens/>
      <w:spacing w:after="200" w:line="360" w:lineRule="auto"/>
      <w:ind w:firstLine="709"/>
    </w:pPr>
    <w:rPr>
      <w:rFonts w:ascii="Calibri" w:eastAsia="DejaVu Sans" w:hAnsi="Calibri" w:cs="font658"/>
      <w:color w:val="00000A"/>
      <w:kern w:val="1"/>
      <w:lang w:eastAsia="ar-SA"/>
    </w:rPr>
  </w:style>
  <w:style w:type="paragraph" w:customStyle="1" w:styleId="ZNstreszczenie">
    <w:name w:val="ZN_streszczenie"/>
    <w:basedOn w:val="Normalny"/>
    <w:link w:val="ZNstreszczenieZnak"/>
    <w:qFormat/>
    <w:rsid w:val="00E96EAD"/>
    <w:pPr>
      <w:autoSpaceDE w:val="0"/>
      <w:autoSpaceDN w:val="0"/>
      <w:adjustRightInd w:val="0"/>
      <w:spacing w:before="80"/>
      <w:ind w:left="425" w:right="425" w:firstLine="0"/>
    </w:pPr>
    <w:rPr>
      <w:color w:val="000000"/>
      <w:sz w:val="18"/>
      <w:szCs w:val="18"/>
    </w:rPr>
  </w:style>
  <w:style w:type="paragraph" w:customStyle="1" w:styleId="ZNtresc">
    <w:name w:val="ZN_tresc"/>
    <w:basedOn w:val="Normalny"/>
    <w:link w:val="ZNtrescZnak"/>
    <w:qFormat/>
    <w:rsid w:val="00414411"/>
    <w:rPr>
      <w:lang w:val="x-none"/>
    </w:rPr>
  </w:style>
  <w:style w:type="character" w:customStyle="1" w:styleId="ZNstreszczenieZnak">
    <w:name w:val="ZN_streszczenie Znak"/>
    <w:link w:val="ZNstreszczenie"/>
    <w:rsid w:val="00E96EAD"/>
    <w:rPr>
      <w:rFonts w:eastAsia="Calibri"/>
      <w:color w:val="000000"/>
      <w:sz w:val="18"/>
      <w:szCs w:val="18"/>
      <w:lang w:val="pl-PL" w:eastAsia="en-US" w:bidi="ar-SA"/>
    </w:rPr>
  </w:style>
  <w:style w:type="paragraph" w:customStyle="1" w:styleId="ZNpunkt-1-">
    <w:name w:val="ZN_punkt-1-"/>
    <w:basedOn w:val="Normalny"/>
    <w:link w:val="ZNpunkt-1-Znak"/>
    <w:qFormat/>
    <w:rsid w:val="00924E07"/>
    <w:pPr>
      <w:autoSpaceDE w:val="0"/>
      <w:autoSpaceDN w:val="0"/>
      <w:adjustRightInd w:val="0"/>
      <w:spacing w:before="480" w:after="120"/>
      <w:ind w:firstLine="0"/>
    </w:pPr>
    <w:rPr>
      <w:b/>
      <w:color w:val="000000"/>
      <w:sz w:val="24"/>
      <w:lang w:val="x-none"/>
    </w:rPr>
  </w:style>
  <w:style w:type="character" w:customStyle="1" w:styleId="ZNtrescZnak">
    <w:name w:val="ZN_tresc Znak"/>
    <w:link w:val="ZNtresc"/>
    <w:rsid w:val="00414411"/>
    <w:rPr>
      <w:rFonts w:eastAsia="Calibri"/>
      <w:sz w:val="22"/>
      <w:szCs w:val="22"/>
      <w:lang w:eastAsia="en-US"/>
    </w:rPr>
  </w:style>
  <w:style w:type="character" w:customStyle="1" w:styleId="ZNrysZnak">
    <w:name w:val="ZN_rys Znak"/>
    <w:link w:val="ZNrys"/>
    <w:rsid w:val="007412E8"/>
    <w:rPr>
      <w:rFonts w:eastAsia="Calibri"/>
      <w:b/>
      <w:color w:val="000000"/>
      <w:lang w:val="en-US" w:eastAsia="en-US"/>
    </w:rPr>
  </w:style>
  <w:style w:type="character" w:customStyle="1" w:styleId="ZNpunkt-1-Znak">
    <w:name w:val="ZN_punkt-1- Znak"/>
    <w:link w:val="ZNpunkt-1-"/>
    <w:rsid w:val="00924E07"/>
    <w:rPr>
      <w:rFonts w:eastAsia="Calibri"/>
      <w:b/>
      <w:color w:val="000000"/>
      <w:sz w:val="24"/>
      <w:szCs w:val="22"/>
      <w:lang w:eastAsia="en-US"/>
    </w:rPr>
  </w:style>
  <w:style w:type="paragraph" w:customStyle="1" w:styleId="ZNpunkt-rz1-1-">
    <w:name w:val="ZN_punkt-rz 1-1-"/>
    <w:basedOn w:val="ZNpunkt-1-"/>
    <w:link w:val="ZNpunkt-rz1-1-Znak"/>
    <w:qFormat/>
    <w:rsid w:val="00E96EAD"/>
    <w:pPr>
      <w:spacing w:before="360"/>
    </w:pPr>
  </w:style>
  <w:style w:type="character" w:customStyle="1" w:styleId="ZNzrodloZnak">
    <w:name w:val="ZN_zrodlo Znak"/>
    <w:link w:val="ZNzrodlo"/>
    <w:rsid w:val="00E96EAD"/>
    <w:rPr>
      <w:rFonts w:eastAsia="Calibri"/>
      <w:sz w:val="18"/>
      <w:szCs w:val="18"/>
      <w:lang w:val="en-US" w:eastAsia="en-US"/>
    </w:rPr>
  </w:style>
  <w:style w:type="paragraph" w:customStyle="1" w:styleId="ZNtabela">
    <w:name w:val="ZN_tabela"/>
    <w:basedOn w:val="Normalny"/>
    <w:link w:val="ZNtabelaZnak"/>
    <w:qFormat/>
    <w:rsid w:val="00E96EAD"/>
    <w:pPr>
      <w:autoSpaceDE w:val="0"/>
      <w:autoSpaceDN w:val="0"/>
      <w:adjustRightInd w:val="0"/>
      <w:spacing w:before="120" w:after="120"/>
      <w:ind w:left="1135" w:right="284" w:hanging="851"/>
    </w:pPr>
    <w:rPr>
      <w:b/>
      <w:color w:val="000000"/>
      <w:sz w:val="20"/>
      <w:szCs w:val="20"/>
      <w:lang w:val="x-none"/>
    </w:rPr>
  </w:style>
  <w:style w:type="character" w:customStyle="1" w:styleId="ZNpunkt-rz1-1-Znak">
    <w:name w:val="ZN_punkt-rz 1-1- Znak"/>
    <w:link w:val="ZNpunkt-rz1-1-"/>
    <w:rsid w:val="00E96EAD"/>
    <w:rPr>
      <w:rFonts w:eastAsia="Calibri"/>
      <w:b/>
      <w:color w:val="000000"/>
      <w:sz w:val="24"/>
      <w:szCs w:val="22"/>
      <w:lang w:eastAsia="en-US"/>
    </w:rPr>
  </w:style>
  <w:style w:type="paragraph" w:customStyle="1" w:styleId="ZNtab-tresc">
    <w:name w:val="ZN_tab-tresc"/>
    <w:basedOn w:val="Normalny"/>
    <w:qFormat/>
    <w:rsid w:val="004D108A"/>
    <w:pPr>
      <w:autoSpaceDE w:val="0"/>
      <w:autoSpaceDN w:val="0"/>
      <w:adjustRightInd w:val="0"/>
      <w:spacing w:before="20" w:after="20"/>
      <w:ind w:firstLine="0"/>
      <w:jc w:val="center"/>
    </w:pPr>
    <w:rPr>
      <w:color w:val="000000"/>
      <w:sz w:val="18"/>
      <w:szCs w:val="18"/>
    </w:rPr>
  </w:style>
  <w:style w:type="character" w:customStyle="1" w:styleId="ZNtabelaZnak">
    <w:name w:val="ZN_tabela Znak"/>
    <w:link w:val="ZNtabela"/>
    <w:rsid w:val="00E96EAD"/>
    <w:rPr>
      <w:rFonts w:eastAsia="Calibri"/>
      <w:b/>
      <w:color w:val="000000"/>
      <w:lang w:eastAsia="en-US"/>
    </w:rPr>
  </w:style>
  <w:style w:type="character" w:customStyle="1" w:styleId="ZNliteraturaZnak">
    <w:name w:val="ZN_literatura Znak"/>
    <w:link w:val="ZNliteratura"/>
    <w:rsid w:val="00CC771D"/>
    <w:rPr>
      <w:rFonts w:eastAsia="Calibri"/>
      <w:sz w:val="19"/>
      <w:szCs w:val="19"/>
      <w:lang w:eastAsia="en-US"/>
    </w:rPr>
  </w:style>
  <w:style w:type="paragraph" w:customStyle="1" w:styleId="ZNautor">
    <w:name w:val="ZN_autor"/>
    <w:basedOn w:val="Normalny"/>
    <w:link w:val="ZNautorZnak"/>
    <w:qFormat/>
    <w:rsid w:val="005E4D30"/>
    <w:pPr>
      <w:spacing w:before="360" w:after="120"/>
      <w:ind w:firstLine="0"/>
      <w:jc w:val="center"/>
    </w:pPr>
    <w:rPr>
      <w:rFonts w:ascii="Cambria" w:hAnsi="Cambria"/>
      <w:b/>
      <w:sz w:val="20"/>
      <w:szCs w:val="20"/>
      <w:lang w:val="x-none"/>
    </w:rPr>
  </w:style>
  <w:style w:type="character" w:customStyle="1" w:styleId="ZNtytulZnak">
    <w:name w:val="ZN_tytul Znak"/>
    <w:link w:val="ZNtytul"/>
    <w:rsid w:val="009A328A"/>
    <w:rPr>
      <w:rFonts w:ascii="Cambria" w:hAnsi="Cambria"/>
      <w:b/>
      <w:bCs/>
      <w:sz w:val="28"/>
      <w:szCs w:val="30"/>
    </w:rPr>
  </w:style>
  <w:style w:type="paragraph" w:customStyle="1" w:styleId="ZNuczelnia">
    <w:name w:val="ZN_uczelnia"/>
    <w:basedOn w:val="Normalny"/>
    <w:link w:val="ZNuczelniaZnak"/>
    <w:qFormat/>
    <w:rsid w:val="005E4D30"/>
    <w:pPr>
      <w:spacing w:after="360"/>
      <w:ind w:firstLine="0"/>
      <w:jc w:val="center"/>
    </w:pPr>
    <w:rPr>
      <w:sz w:val="18"/>
      <w:szCs w:val="18"/>
      <w:lang w:val="x-none"/>
    </w:rPr>
  </w:style>
  <w:style w:type="character" w:customStyle="1" w:styleId="ZNautorZnak">
    <w:name w:val="ZN_autor Znak"/>
    <w:link w:val="ZNautor"/>
    <w:rsid w:val="005E4D30"/>
    <w:rPr>
      <w:rFonts w:ascii="Cambria" w:eastAsia="Calibri" w:hAnsi="Cambria"/>
      <w:b/>
      <w:lang w:eastAsia="en-US"/>
    </w:rPr>
  </w:style>
  <w:style w:type="character" w:customStyle="1" w:styleId="ZNuczelniaZnak">
    <w:name w:val="ZN_uczelnia Znak"/>
    <w:link w:val="ZNuczelnia"/>
    <w:rsid w:val="005E4D30"/>
    <w:rPr>
      <w:rFonts w:eastAsia="Calibri"/>
      <w:sz w:val="18"/>
      <w:szCs w:val="18"/>
      <w:lang w:eastAsia="en-US"/>
    </w:rPr>
  </w:style>
  <w:style w:type="paragraph" w:customStyle="1" w:styleId="ZNpunkt-rz2-1-">
    <w:name w:val="ZN_punkt-rz 2-1-"/>
    <w:basedOn w:val="ZNpunkt-1-"/>
    <w:link w:val="ZNpunkt-rz2-1-Znak"/>
    <w:qFormat/>
    <w:rsid w:val="00637022"/>
    <w:pPr>
      <w:spacing w:before="240"/>
      <w:ind w:left="284" w:hanging="284"/>
      <w:jc w:val="left"/>
    </w:pPr>
    <w:rPr>
      <w:sz w:val="22"/>
    </w:rPr>
  </w:style>
  <w:style w:type="character" w:styleId="Odwoanieprzypisukocowego">
    <w:name w:val="endnote reference"/>
    <w:rsid w:val="002333A6"/>
    <w:rPr>
      <w:vertAlign w:val="superscript"/>
    </w:rPr>
  </w:style>
  <w:style w:type="character" w:customStyle="1" w:styleId="ZNpunkt-rz2-1-Znak">
    <w:name w:val="ZN_punkt-rz 2-1- Znak"/>
    <w:link w:val="ZNpunkt-rz2-1-"/>
    <w:rsid w:val="00637022"/>
    <w:rPr>
      <w:rFonts w:eastAsia="Calibri"/>
      <w:b/>
      <w:color w:val="000000"/>
      <w:sz w:val="22"/>
      <w:szCs w:val="22"/>
      <w:lang w:eastAsia="en-US"/>
    </w:rPr>
  </w:style>
  <w:style w:type="character" w:customStyle="1" w:styleId="TekstpodstawowywcityZnak1">
    <w:name w:val="Tekst podstawowy wcięty Znak1"/>
    <w:semiHidden/>
    <w:locked/>
    <w:rsid w:val="00EB1418"/>
    <w:rPr>
      <w:sz w:val="24"/>
      <w:szCs w:val="24"/>
    </w:rPr>
  </w:style>
  <w:style w:type="character" w:customStyle="1" w:styleId="TabelatreZnak">
    <w:name w:val="Tabela_treść Znak"/>
    <w:link w:val="Tabelatre"/>
    <w:locked/>
    <w:rsid w:val="00943C42"/>
    <w:rPr>
      <w:sz w:val="18"/>
      <w:szCs w:val="24"/>
    </w:rPr>
  </w:style>
  <w:style w:type="paragraph" w:customStyle="1" w:styleId="Tabelatre">
    <w:name w:val="Tabela_treść"/>
    <w:basedOn w:val="Normalny"/>
    <w:next w:val="Normalny"/>
    <w:link w:val="TabelatreZnak"/>
    <w:rsid w:val="00943C42"/>
    <w:pPr>
      <w:ind w:firstLine="0"/>
      <w:jc w:val="left"/>
    </w:pPr>
    <w:rPr>
      <w:rFonts w:eastAsia="Times New Roman"/>
      <w:sz w:val="18"/>
      <w:szCs w:val="24"/>
      <w:lang w:val="x-none" w:eastAsia="x-none"/>
    </w:rPr>
  </w:style>
  <w:style w:type="character" w:customStyle="1" w:styleId="PunktowanieZnakZnak">
    <w:name w:val="Punktowanie Znak Znak"/>
    <w:link w:val="Punktowanie"/>
    <w:locked/>
    <w:rsid w:val="00943C42"/>
    <w:rPr>
      <w:sz w:val="24"/>
      <w:szCs w:val="24"/>
      <w:lang w:eastAsia="en-US"/>
    </w:rPr>
  </w:style>
  <w:style w:type="paragraph" w:customStyle="1" w:styleId="Punktowanie">
    <w:name w:val="Punktowanie"/>
    <w:basedOn w:val="Normalny"/>
    <w:link w:val="PunktowanieZnakZnak"/>
    <w:autoRedefine/>
    <w:rsid w:val="00943C42"/>
    <w:pPr>
      <w:numPr>
        <w:numId w:val="12"/>
      </w:numPr>
      <w:spacing w:line="360" w:lineRule="auto"/>
    </w:pPr>
    <w:rPr>
      <w:rFonts w:eastAsia="Times New Roman"/>
      <w:sz w:val="24"/>
      <w:szCs w:val="24"/>
      <w:lang w:val="x-none"/>
    </w:rPr>
  </w:style>
  <w:style w:type="numbering" w:customStyle="1" w:styleId="StylPunktowane">
    <w:name w:val="Styl Punktowane"/>
    <w:rsid w:val="00943C42"/>
    <w:pPr>
      <w:numPr>
        <w:numId w:val="12"/>
      </w:numPr>
    </w:pPr>
  </w:style>
  <w:style w:type="paragraph" w:customStyle="1" w:styleId="Styl1niki">
    <w:name w:val="Styl1niki"/>
    <w:basedOn w:val="Akapitzlist"/>
    <w:link w:val="Styl1nikiZnak"/>
    <w:qFormat/>
    <w:rsid w:val="00943C42"/>
    <w:pPr>
      <w:numPr>
        <w:numId w:val="1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sz w:val="18"/>
      <w:szCs w:val="18"/>
    </w:rPr>
  </w:style>
  <w:style w:type="character" w:customStyle="1" w:styleId="AkapitzlistZnak">
    <w:name w:val="Akapit z listą Znak"/>
    <w:link w:val="Akapitzlist"/>
    <w:uiPriority w:val="34"/>
    <w:rsid w:val="00943C42"/>
    <w:rPr>
      <w:rFonts w:eastAsia="Calibri"/>
      <w:sz w:val="22"/>
      <w:szCs w:val="22"/>
      <w:lang w:eastAsia="en-US"/>
    </w:rPr>
  </w:style>
  <w:style w:type="character" w:customStyle="1" w:styleId="Styl1nikiZnak">
    <w:name w:val="Styl1niki Znak"/>
    <w:link w:val="Styl1niki"/>
    <w:rsid w:val="00943C42"/>
    <w:rPr>
      <w:rFonts w:eastAsia="Calibri"/>
      <w:sz w:val="18"/>
      <w:szCs w:val="18"/>
      <w:lang w:eastAsia="en-US"/>
    </w:rPr>
  </w:style>
  <w:style w:type="character" w:customStyle="1" w:styleId="Nagwek2Znak">
    <w:name w:val="Nagłówek 2 Znak"/>
    <w:link w:val="Nagwek2"/>
    <w:rsid w:val="00D94FC3"/>
    <w:rPr>
      <w:rFonts w:ascii="Cambria" w:hAnsi="Cambria"/>
      <w:b/>
      <w:bCs/>
      <w:color w:val="4F81BD"/>
      <w:sz w:val="26"/>
      <w:szCs w:val="26"/>
      <w:lang w:eastAsia="en-US"/>
    </w:rPr>
  </w:style>
  <w:style w:type="character" w:customStyle="1" w:styleId="Nagwek8Znak">
    <w:name w:val="Nagłówek 8 Znak"/>
    <w:link w:val="Nagwek8"/>
    <w:rsid w:val="00D94FC3"/>
    <w:rPr>
      <w:rFonts w:ascii="Cambria" w:hAnsi="Cambria"/>
      <w:color w:val="404040"/>
      <w:lang w:eastAsia="en-US"/>
    </w:rPr>
  </w:style>
  <w:style w:type="character" w:customStyle="1" w:styleId="Nagwek9Znak">
    <w:name w:val="Nagłówek 9 Znak"/>
    <w:link w:val="Nagwek9"/>
    <w:rsid w:val="00D94FC3"/>
    <w:rPr>
      <w:rFonts w:ascii="Cambria" w:hAnsi="Cambria"/>
      <w:i/>
      <w:iCs/>
      <w:color w:val="404040"/>
      <w:lang w:eastAsia="en-US"/>
    </w:rPr>
  </w:style>
  <w:style w:type="character" w:customStyle="1" w:styleId="TekstpodstawowyZnak">
    <w:name w:val="Tekst podstawowy Znak"/>
    <w:link w:val="Tekstpodstawowy"/>
    <w:uiPriority w:val="99"/>
    <w:rsid w:val="00D94FC3"/>
    <w:rPr>
      <w:rFonts w:eastAsia="Calibri"/>
      <w:sz w:val="22"/>
      <w:szCs w:val="22"/>
      <w:lang w:eastAsia="en-US"/>
    </w:rPr>
  </w:style>
  <w:style w:type="character" w:customStyle="1" w:styleId="trtranslation1">
    <w:name w:val="trtranslation1"/>
    <w:rsid w:val="00D94FC3"/>
    <w:rPr>
      <w:color w:val="000000"/>
    </w:rPr>
  </w:style>
  <w:style w:type="paragraph" w:customStyle="1" w:styleId="tytulrozdzialu">
    <w:name w:val="tytul_rozdzialu"/>
    <w:basedOn w:val="Normalny"/>
    <w:rsid w:val="00D94FC3"/>
    <w:pPr>
      <w:ind w:firstLine="0"/>
      <w:jc w:val="left"/>
    </w:pPr>
    <w:rPr>
      <w:rFonts w:eastAsia="Times New Roman"/>
      <w:b/>
      <w:szCs w:val="24"/>
      <w:lang w:eastAsia="pl-PL"/>
    </w:rPr>
  </w:style>
  <w:style w:type="paragraph" w:customStyle="1" w:styleId="tabelanumer0">
    <w:name w:val="tabela_numer"/>
    <w:basedOn w:val="Normalny"/>
    <w:rsid w:val="00D94FC3"/>
    <w:pPr>
      <w:ind w:firstLine="454"/>
      <w:jc w:val="right"/>
    </w:pPr>
    <w:rPr>
      <w:rFonts w:eastAsia="Times New Roman"/>
      <w:sz w:val="20"/>
      <w:szCs w:val="24"/>
      <w:lang w:eastAsia="pl-PL"/>
    </w:rPr>
  </w:style>
  <w:style w:type="paragraph" w:customStyle="1" w:styleId="zrodlo">
    <w:name w:val="zrodlo"/>
    <w:basedOn w:val="Normalny"/>
    <w:rsid w:val="00D94FC3"/>
    <w:pPr>
      <w:ind w:firstLine="0"/>
      <w:jc w:val="left"/>
    </w:pPr>
    <w:rPr>
      <w:rFonts w:eastAsia="Times New Roman"/>
      <w:sz w:val="20"/>
      <w:szCs w:val="24"/>
      <w:lang w:eastAsia="pl-PL"/>
    </w:rPr>
  </w:style>
  <w:style w:type="character" w:customStyle="1" w:styleId="TekstprzypisudolnegoZnak1">
    <w:name w:val="Tekst przypisu dolnego Znak1"/>
    <w:aliases w:val="Tekst przypisu dolnego Znak Znak,Tekst przypisu dolnego Znak1 Znak Znak,Tekst przypisu dolnego Znak Znak Znak Znak,Tekst przypisu dolnego Znak2 Znak1 Znak Znak Znak,Tekst przypisu dolnego Znak Znak1 Znak Znak Znak Znak"/>
    <w:rsid w:val="00D94FC3"/>
    <w:rPr>
      <w:lang w:val="pl-PL" w:eastAsia="pl-PL" w:bidi="ar-SA"/>
    </w:rPr>
  </w:style>
  <w:style w:type="paragraph" w:customStyle="1" w:styleId="tytulopracowania">
    <w:name w:val="tytul_opracowania"/>
    <w:basedOn w:val="Normalny"/>
    <w:rsid w:val="00D94FC3"/>
    <w:pPr>
      <w:ind w:firstLine="0"/>
      <w:jc w:val="center"/>
    </w:pPr>
    <w:rPr>
      <w:rFonts w:eastAsia="Times New Roman"/>
      <w:b/>
      <w:caps/>
      <w:szCs w:val="24"/>
      <w:lang w:eastAsia="pl-PL"/>
    </w:rPr>
  </w:style>
  <w:style w:type="character" w:customStyle="1" w:styleId="PodstawowyZnak">
    <w:name w:val="Podstawowy Znak"/>
    <w:link w:val="Podstawowy"/>
    <w:locked/>
    <w:rsid w:val="00D94FC3"/>
    <w:rPr>
      <w:rFonts w:ascii="Calibri" w:eastAsia="Calibri" w:hAnsi="Calibri"/>
      <w:sz w:val="24"/>
      <w:szCs w:val="24"/>
      <w:lang w:eastAsia="en-US"/>
    </w:rPr>
  </w:style>
  <w:style w:type="paragraph" w:customStyle="1" w:styleId="Podstawowy">
    <w:name w:val="Podstawowy"/>
    <w:basedOn w:val="Normalny"/>
    <w:link w:val="PodstawowyZnak"/>
    <w:rsid w:val="00D94FC3"/>
    <w:pPr>
      <w:spacing w:line="360" w:lineRule="auto"/>
      <w:ind w:firstLine="567"/>
    </w:pPr>
    <w:rPr>
      <w:rFonts w:ascii="Calibri" w:hAnsi="Calibri"/>
      <w:sz w:val="24"/>
      <w:szCs w:val="24"/>
      <w:lang w:val="x-none"/>
    </w:rPr>
  </w:style>
  <w:style w:type="character" w:customStyle="1" w:styleId="PrzypisZnak">
    <w:name w:val="Przypis Znak"/>
    <w:link w:val="Przypis"/>
    <w:locked/>
    <w:rsid w:val="00D94FC3"/>
    <w:rPr>
      <w:rFonts w:ascii="Calibri" w:eastAsia="Calibri" w:hAnsi="Calibri"/>
      <w:lang w:eastAsia="en-US"/>
    </w:rPr>
  </w:style>
  <w:style w:type="paragraph" w:customStyle="1" w:styleId="Przypis">
    <w:name w:val="Przypis"/>
    <w:basedOn w:val="Tekstprzypisudolnego"/>
    <w:link w:val="PrzypisZnak"/>
    <w:rsid w:val="00D94FC3"/>
    <w:pPr>
      <w:ind w:firstLine="0"/>
    </w:pPr>
    <w:rPr>
      <w:rFonts w:ascii="Calibri" w:eastAsia="Calibri" w:hAnsi="Calibri"/>
      <w:lang w:val="x-none" w:eastAsia="en-US"/>
    </w:rPr>
  </w:style>
  <w:style w:type="character" w:customStyle="1" w:styleId="Punktor-Znak">
    <w:name w:val="Punktor - Znak"/>
    <w:link w:val="Punktor-"/>
    <w:locked/>
    <w:rsid w:val="00D94FC3"/>
    <w:rPr>
      <w:rFonts w:ascii="Calibri" w:eastAsia="Calibri" w:hAnsi="Calibri"/>
      <w:sz w:val="24"/>
      <w:szCs w:val="24"/>
      <w:lang w:eastAsia="en-US"/>
    </w:rPr>
  </w:style>
  <w:style w:type="paragraph" w:customStyle="1" w:styleId="Punktor-">
    <w:name w:val="Punktor -"/>
    <w:basedOn w:val="Normalny"/>
    <w:link w:val="Punktor-Znak"/>
    <w:rsid w:val="00D94FC3"/>
    <w:pPr>
      <w:numPr>
        <w:numId w:val="14"/>
      </w:numPr>
      <w:spacing w:line="360" w:lineRule="auto"/>
      <w:ind w:left="851" w:hanging="284"/>
    </w:pPr>
    <w:rPr>
      <w:rFonts w:ascii="Calibri" w:hAnsi="Calibri"/>
      <w:sz w:val="24"/>
      <w:szCs w:val="24"/>
      <w:lang w:val="x-none"/>
    </w:rPr>
  </w:style>
  <w:style w:type="paragraph" w:customStyle="1" w:styleId="Pa0">
    <w:name w:val="Pa0"/>
    <w:basedOn w:val="Normalny"/>
    <w:next w:val="Normalny"/>
    <w:rsid w:val="00D94FC3"/>
    <w:pPr>
      <w:autoSpaceDE w:val="0"/>
      <w:autoSpaceDN w:val="0"/>
      <w:adjustRightInd w:val="0"/>
      <w:spacing w:line="241" w:lineRule="atLeast"/>
      <w:ind w:firstLine="0"/>
      <w:jc w:val="left"/>
    </w:pPr>
    <w:rPr>
      <w:rFonts w:ascii="Georgia" w:eastAsia="Times New Roman" w:hAnsi="Georgia"/>
      <w:sz w:val="24"/>
      <w:szCs w:val="24"/>
      <w:lang w:eastAsia="pl-PL"/>
    </w:rPr>
  </w:style>
  <w:style w:type="character" w:customStyle="1" w:styleId="A0">
    <w:name w:val="A0"/>
    <w:rsid w:val="00D94FC3"/>
    <w:rPr>
      <w:rFonts w:cs="Georgia"/>
      <w:color w:val="000000"/>
      <w:sz w:val="32"/>
      <w:szCs w:val="32"/>
    </w:rPr>
  </w:style>
  <w:style w:type="paragraph" w:customStyle="1" w:styleId="Pa1">
    <w:name w:val="Pa1"/>
    <w:basedOn w:val="Normalny"/>
    <w:next w:val="Normalny"/>
    <w:rsid w:val="00D94FC3"/>
    <w:pPr>
      <w:autoSpaceDE w:val="0"/>
      <w:autoSpaceDN w:val="0"/>
      <w:adjustRightInd w:val="0"/>
      <w:spacing w:line="801" w:lineRule="atLeast"/>
      <w:ind w:firstLine="0"/>
      <w:jc w:val="left"/>
    </w:pPr>
    <w:rPr>
      <w:rFonts w:ascii="HelveticaNeueLT Std Lt" w:eastAsia="Times New Roman" w:hAnsi="HelveticaNeueLT Std Lt"/>
      <w:sz w:val="24"/>
      <w:szCs w:val="24"/>
      <w:lang w:eastAsia="pl-PL"/>
    </w:rPr>
  </w:style>
  <w:style w:type="character" w:customStyle="1" w:styleId="shorttext">
    <w:name w:val="short_text"/>
    <w:basedOn w:val="Domylnaczcionkaakapitu"/>
    <w:rsid w:val="00FD0652"/>
  </w:style>
  <w:style w:type="paragraph" w:customStyle="1" w:styleId="tekstglowny">
    <w:name w:val="tekst_glowny"/>
    <w:basedOn w:val="Normalny"/>
    <w:rsid w:val="00FD0652"/>
    <w:pPr>
      <w:spacing w:line="360" w:lineRule="auto"/>
      <w:ind w:firstLine="454"/>
    </w:pPr>
    <w:rPr>
      <w:rFonts w:eastAsia="Times New Roman"/>
      <w:snapToGrid w:val="0"/>
      <w:szCs w:val="20"/>
      <w:lang w:eastAsia="pl-PL"/>
    </w:rPr>
  </w:style>
  <w:style w:type="paragraph" w:customStyle="1" w:styleId="Standard">
    <w:name w:val="Standard"/>
    <w:rsid w:val="00FD0652"/>
    <w:pPr>
      <w:widowControl w:val="0"/>
      <w:suppressAutoHyphens/>
      <w:autoSpaceDN w:val="0"/>
      <w:textAlignment w:val="baseline"/>
    </w:pPr>
    <w:rPr>
      <w:rFonts w:eastAsia="Lucida Sans Unicode" w:cs="Tahoma"/>
      <w:kern w:val="3"/>
      <w:sz w:val="24"/>
      <w:szCs w:val="24"/>
    </w:rPr>
  </w:style>
  <w:style w:type="character" w:customStyle="1" w:styleId="Odwoanieprzypisudolnego1">
    <w:name w:val="Odwołanie przypisu dolnego1"/>
    <w:rsid w:val="00FD0652"/>
    <w:rPr>
      <w:vertAlign w:val="superscript"/>
    </w:rPr>
  </w:style>
  <w:style w:type="paragraph" w:customStyle="1" w:styleId="Akapitzlist2">
    <w:name w:val="Akapit z listą2"/>
    <w:basedOn w:val="Normalny"/>
    <w:qFormat/>
    <w:rsid w:val="00FD0652"/>
    <w:pPr>
      <w:tabs>
        <w:tab w:val="left" w:pos="709"/>
      </w:tabs>
      <w:suppressAutoHyphens/>
      <w:spacing w:after="200" w:line="276" w:lineRule="atLeast"/>
      <w:ind w:firstLine="0"/>
      <w:jc w:val="left"/>
    </w:pPr>
    <w:rPr>
      <w:rFonts w:ascii="Calibri" w:eastAsia="DejaVu Sans" w:hAnsi="Calibri" w:cs="font370"/>
      <w:color w:val="00000A"/>
      <w:kern w:val="1"/>
      <w:lang w:eastAsia="ar-SA"/>
    </w:rPr>
  </w:style>
  <w:style w:type="character" w:customStyle="1" w:styleId="Nagwek3Znak">
    <w:name w:val="Nagłówek 3 Znak"/>
    <w:link w:val="Nagwek3"/>
    <w:rsid w:val="00FD0652"/>
    <w:rPr>
      <w:rFonts w:ascii="Cambria" w:hAnsi="Cambria"/>
      <w:b/>
      <w:bCs/>
      <w:color w:val="4F81BD"/>
      <w:sz w:val="22"/>
      <w:szCs w:val="22"/>
      <w:lang w:eastAsia="en-US"/>
    </w:rPr>
  </w:style>
  <w:style w:type="character" w:customStyle="1" w:styleId="apple-converted-space">
    <w:name w:val="apple-converted-space"/>
    <w:basedOn w:val="Domylnaczcionkaakapitu"/>
    <w:rsid w:val="00FD0652"/>
  </w:style>
  <w:style w:type="character" w:customStyle="1" w:styleId="Nagwek7Znak">
    <w:name w:val="Nagłówek 7 Znak"/>
    <w:link w:val="Nagwek7"/>
    <w:rsid w:val="00FD0652"/>
    <w:rPr>
      <w:rFonts w:ascii="Cambria" w:hAnsi="Cambria"/>
      <w:i/>
      <w:iCs/>
      <w:color w:val="404040"/>
      <w:sz w:val="22"/>
      <w:szCs w:val="22"/>
      <w:lang w:eastAsia="en-US"/>
    </w:rPr>
  </w:style>
  <w:style w:type="character" w:customStyle="1" w:styleId="Nagwek6Znak">
    <w:name w:val="Nagłówek 6 Znak"/>
    <w:link w:val="Nagwek6"/>
    <w:rsid w:val="00FD0652"/>
    <w:rPr>
      <w:rFonts w:ascii="Cambria" w:hAnsi="Cambria"/>
      <w:i/>
      <w:iCs/>
      <w:color w:val="243F60"/>
      <w:sz w:val="22"/>
      <w:szCs w:val="22"/>
      <w:lang w:eastAsia="en-US"/>
    </w:rPr>
  </w:style>
  <w:style w:type="character" w:customStyle="1" w:styleId="head1">
    <w:name w:val="head1"/>
    <w:basedOn w:val="Domylnaczcionkaakapitu"/>
    <w:rsid w:val="00FD0652"/>
  </w:style>
  <w:style w:type="paragraph" w:customStyle="1" w:styleId="Przypisss">
    <w:name w:val="Przypisss"/>
    <w:basedOn w:val="Normalny"/>
    <w:link w:val="PrzypisssZnak"/>
    <w:qFormat/>
    <w:rsid w:val="00FD0652"/>
    <w:pPr>
      <w:ind w:firstLine="0"/>
      <w:jc w:val="left"/>
    </w:pPr>
    <w:rPr>
      <w:sz w:val="18"/>
      <w:szCs w:val="18"/>
      <w:lang w:val="x-none"/>
    </w:rPr>
  </w:style>
  <w:style w:type="character" w:customStyle="1" w:styleId="PrzypisssZnak">
    <w:name w:val="Przypisss Znak"/>
    <w:link w:val="Przypisss"/>
    <w:rsid w:val="00FD0652"/>
    <w:rPr>
      <w:rFonts w:eastAsia="Calibri"/>
      <w:sz w:val="18"/>
      <w:szCs w:val="18"/>
      <w:lang w:eastAsia="en-US"/>
    </w:rPr>
  </w:style>
  <w:style w:type="character" w:customStyle="1" w:styleId="ft">
    <w:name w:val="ft"/>
    <w:basedOn w:val="Domylnaczcionkaakapitu"/>
    <w:rsid w:val="00FD0652"/>
  </w:style>
  <w:style w:type="paragraph" w:customStyle="1" w:styleId="Default">
    <w:name w:val="Default"/>
    <w:link w:val="DefaultZnak"/>
    <w:rsid w:val="00EF367E"/>
    <w:pPr>
      <w:autoSpaceDE w:val="0"/>
      <w:autoSpaceDN w:val="0"/>
      <w:adjustRightInd w:val="0"/>
    </w:pPr>
    <w:rPr>
      <w:color w:val="000000"/>
      <w:sz w:val="24"/>
      <w:szCs w:val="24"/>
    </w:rPr>
  </w:style>
  <w:style w:type="paragraph" w:styleId="Zwykytekst">
    <w:name w:val="Plain Text"/>
    <w:basedOn w:val="Normalny"/>
    <w:link w:val="ZwykytekstZnak"/>
    <w:uiPriority w:val="99"/>
    <w:unhideWhenUsed/>
    <w:rsid w:val="00EF367E"/>
    <w:pPr>
      <w:ind w:firstLine="0"/>
      <w:jc w:val="left"/>
    </w:pPr>
    <w:rPr>
      <w:rFonts w:ascii="Calibri" w:hAnsi="Calibri"/>
      <w:szCs w:val="21"/>
      <w:lang w:val="x-none"/>
    </w:rPr>
  </w:style>
  <w:style w:type="character" w:customStyle="1" w:styleId="ZwykytekstZnak">
    <w:name w:val="Zwykły tekst Znak"/>
    <w:link w:val="Zwykytekst"/>
    <w:uiPriority w:val="99"/>
    <w:rsid w:val="00EF367E"/>
    <w:rPr>
      <w:rFonts w:ascii="Calibri" w:eastAsia="Calibri" w:hAnsi="Calibri"/>
      <w:sz w:val="22"/>
      <w:szCs w:val="21"/>
      <w:lang w:eastAsia="en-US"/>
    </w:rPr>
  </w:style>
  <w:style w:type="paragraph" w:customStyle="1" w:styleId="wylicz">
    <w:name w:val="wylicz"/>
    <w:basedOn w:val="Tekstpodstawowy"/>
    <w:rsid w:val="00CF7A7B"/>
    <w:pPr>
      <w:tabs>
        <w:tab w:val="num" w:pos="360"/>
      </w:tabs>
      <w:spacing w:after="0" w:line="280" w:lineRule="exact"/>
      <w:ind w:left="360" w:hanging="360"/>
    </w:pPr>
    <w:rPr>
      <w:rFonts w:eastAsia="Times New Roman"/>
      <w:sz w:val="20"/>
      <w:szCs w:val="24"/>
      <w:lang w:eastAsia="pl-PL"/>
    </w:rPr>
  </w:style>
  <w:style w:type="paragraph" w:customStyle="1" w:styleId="Pa3">
    <w:name w:val="Pa3"/>
    <w:basedOn w:val="Default"/>
    <w:next w:val="Default"/>
    <w:uiPriority w:val="99"/>
    <w:rsid w:val="00CF7A7B"/>
    <w:pPr>
      <w:spacing w:line="201" w:lineRule="atLeast"/>
    </w:pPr>
    <w:rPr>
      <w:rFonts w:ascii="Humnst777CnEU" w:hAnsi="Humnst777CnEU"/>
      <w:color w:val="auto"/>
    </w:rPr>
  </w:style>
  <w:style w:type="character" w:customStyle="1" w:styleId="A1">
    <w:name w:val="A1"/>
    <w:uiPriority w:val="99"/>
    <w:rsid w:val="00CF7A7B"/>
    <w:rPr>
      <w:rFonts w:cs="Humnst777CnEU"/>
      <w:b/>
      <w:bCs/>
      <w:color w:val="000000"/>
      <w:sz w:val="20"/>
      <w:szCs w:val="20"/>
    </w:rPr>
  </w:style>
  <w:style w:type="character" w:customStyle="1" w:styleId="FootnoteCharacters">
    <w:name w:val="Footnote Characters"/>
    <w:rsid w:val="00CF7A7B"/>
    <w:rPr>
      <w:vertAlign w:val="superscript"/>
    </w:rPr>
  </w:style>
  <w:style w:type="character" w:customStyle="1" w:styleId="citation">
    <w:name w:val="citation"/>
    <w:basedOn w:val="Domylnaczcionkaakapitu"/>
    <w:rsid w:val="003E1CAB"/>
  </w:style>
  <w:style w:type="paragraph" w:customStyle="1" w:styleId="ZNpunkt-wyroznienie">
    <w:name w:val="ZN_punkt-wyroznienie"/>
    <w:basedOn w:val="ZNpunkt-rz2-1-"/>
    <w:link w:val="ZNpunkt-wyroznienieZnak"/>
    <w:qFormat/>
    <w:rsid w:val="00E73C70"/>
    <w:pPr>
      <w:spacing w:before="120" w:after="60"/>
    </w:pPr>
  </w:style>
  <w:style w:type="paragraph" w:customStyle="1" w:styleId="dt">
    <w:name w:val="dt"/>
    <w:basedOn w:val="Normalny"/>
    <w:rsid w:val="0002503D"/>
    <w:pPr>
      <w:spacing w:before="100" w:beforeAutospacing="1" w:after="100" w:afterAutospacing="1"/>
      <w:ind w:firstLine="0"/>
      <w:jc w:val="left"/>
    </w:pPr>
    <w:rPr>
      <w:rFonts w:eastAsia="Times New Roman"/>
      <w:sz w:val="24"/>
      <w:szCs w:val="24"/>
      <w:lang w:eastAsia="pl-PL"/>
    </w:rPr>
  </w:style>
  <w:style w:type="character" w:customStyle="1" w:styleId="ZNpunkt-wyroznienieZnak">
    <w:name w:val="ZN_punkt-wyroznienie Znak"/>
    <w:link w:val="ZNpunkt-wyroznienie"/>
    <w:rsid w:val="00E73C70"/>
    <w:rPr>
      <w:rFonts w:eastAsia="Calibri"/>
      <w:b/>
      <w:color w:val="000000"/>
      <w:sz w:val="22"/>
      <w:szCs w:val="22"/>
      <w:lang w:eastAsia="en-US"/>
    </w:rPr>
  </w:style>
  <w:style w:type="paragraph" w:customStyle="1" w:styleId="Tekstprzypisudolego">
    <w:name w:val="Tekst przypisu dolego"/>
    <w:basedOn w:val="Normalny"/>
    <w:rsid w:val="009D733C"/>
    <w:pPr>
      <w:ind w:firstLine="0"/>
    </w:pPr>
    <w:rPr>
      <w:rFonts w:eastAsia="Times New Roman"/>
      <w:sz w:val="20"/>
      <w:szCs w:val="20"/>
      <w:lang w:eastAsia="pl-PL"/>
    </w:rPr>
  </w:style>
  <w:style w:type="paragraph" w:styleId="HTML-wstpniesformatowany">
    <w:name w:val="HTML Preformatted"/>
    <w:basedOn w:val="Normalny"/>
    <w:link w:val="HTML-wstpniesformatowanyZnak"/>
    <w:uiPriority w:val="99"/>
    <w:unhideWhenUsed/>
    <w:rsid w:val="005A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lang w:val="x-none" w:eastAsia="x-none"/>
    </w:rPr>
  </w:style>
  <w:style w:type="character" w:customStyle="1" w:styleId="HTML-wstpniesformatowanyZnak">
    <w:name w:val="HTML - wstępnie sformatowany Znak"/>
    <w:link w:val="HTML-wstpniesformatowany"/>
    <w:uiPriority w:val="99"/>
    <w:rsid w:val="005A7EF4"/>
    <w:rPr>
      <w:rFonts w:ascii="Courier New" w:hAnsi="Courier New" w:cs="Courier New"/>
    </w:rPr>
  </w:style>
  <w:style w:type="paragraph" w:customStyle="1" w:styleId="c2">
    <w:name w:val="c2"/>
    <w:basedOn w:val="Normalny"/>
    <w:rsid w:val="005A7EF4"/>
    <w:pPr>
      <w:ind w:firstLine="0"/>
      <w:jc w:val="left"/>
    </w:pPr>
    <w:rPr>
      <w:rFonts w:eastAsia="Times New Roman"/>
      <w:sz w:val="24"/>
      <w:szCs w:val="24"/>
      <w:lang w:eastAsia="pl-PL"/>
    </w:rPr>
  </w:style>
  <w:style w:type="character" w:customStyle="1" w:styleId="c36">
    <w:name w:val="c36"/>
    <w:rsid w:val="005A7EF4"/>
    <w:rPr>
      <w:rFonts w:ascii="Times New Roman" w:hAnsi="Times New Roman" w:cs="Times New Roman" w:hint="default"/>
    </w:rPr>
  </w:style>
  <w:style w:type="character" w:customStyle="1" w:styleId="c51">
    <w:name w:val="c51"/>
    <w:rsid w:val="005A7EF4"/>
    <w:rPr>
      <w:b/>
      <w:bCs/>
      <w:i/>
      <w:iCs/>
      <w:sz w:val="20"/>
      <w:szCs w:val="20"/>
    </w:rPr>
  </w:style>
  <w:style w:type="paragraph" w:customStyle="1" w:styleId="Pa6">
    <w:name w:val="Pa6"/>
    <w:basedOn w:val="Normalny"/>
    <w:next w:val="Normalny"/>
    <w:uiPriority w:val="99"/>
    <w:rsid w:val="00902484"/>
    <w:pPr>
      <w:autoSpaceDE w:val="0"/>
      <w:autoSpaceDN w:val="0"/>
      <w:adjustRightInd w:val="0"/>
      <w:spacing w:line="240" w:lineRule="atLeast"/>
      <w:ind w:firstLine="0"/>
      <w:jc w:val="left"/>
    </w:pPr>
    <w:rPr>
      <w:rFonts w:eastAsia="Times New Roman"/>
      <w:sz w:val="24"/>
      <w:szCs w:val="24"/>
      <w:lang w:eastAsia="pl-PL"/>
    </w:rPr>
  </w:style>
  <w:style w:type="character" w:customStyle="1" w:styleId="A2">
    <w:name w:val="A2"/>
    <w:uiPriority w:val="99"/>
    <w:rsid w:val="00902484"/>
    <w:rPr>
      <w:color w:val="000000"/>
      <w:sz w:val="21"/>
      <w:szCs w:val="21"/>
    </w:rPr>
  </w:style>
  <w:style w:type="character" w:customStyle="1" w:styleId="A3">
    <w:name w:val="A3"/>
    <w:uiPriority w:val="99"/>
    <w:rsid w:val="00902484"/>
    <w:rPr>
      <w:color w:val="000000"/>
      <w:sz w:val="12"/>
      <w:szCs w:val="12"/>
    </w:rPr>
  </w:style>
  <w:style w:type="paragraph" w:customStyle="1" w:styleId="Pa8">
    <w:name w:val="Pa8"/>
    <w:basedOn w:val="Normalny"/>
    <w:next w:val="Normalny"/>
    <w:uiPriority w:val="99"/>
    <w:rsid w:val="00902484"/>
    <w:pPr>
      <w:autoSpaceDE w:val="0"/>
      <w:autoSpaceDN w:val="0"/>
      <w:adjustRightInd w:val="0"/>
      <w:spacing w:line="240" w:lineRule="atLeast"/>
      <w:ind w:firstLine="0"/>
      <w:jc w:val="left"/>
    </w:pPr>
    <w:rPr>
      <w:rFonts w:eastAsia="Times New Roman"/>
      <w:sz w:val="24"/>
      <w:szCs w:val="24"/>
      <w:lang w:eastAsia="pl-PL"/>
    </w:rPr>
  </w:style>
  <w:style w:type="paragraph" w:customStyle="1" w:styleId="Zawartotabeli">
    <w:name w:val="Zawartość tabeli"/>
    <w:basedOn w:val="Normalny"/>
    <w:rsid w:val="00902484"/>
    <w:pPr>
      <w:widowControl w:val="0"/>
      <w:suppressLineNumbers/>
      <w:suppressAutoHyphens/>
      <w:ind w:firstLine="0"/>
      <w:jc w:val="left"/>
    </w:pPr>
    <w:rPr>
      <w:rFonts w:eastAsia="Tahoma"/>
      <w:sz w:val="24"/>
      <w:szCs w:val="20"/>
      <w:lang w:eastAsia="ar-SA"/>
    </w:rPr>
  </w:style>
  <w:style w:type="table" w:styleId="Tabela-Elegancki">
    <w:name w:val="Table Elegant"/>
    <w:basedOn w:val="Standardowy"/>
    <w:rsid w:val="009024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rsid w:val="009024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rodtyt">
    <w:name w:val="srodtyt"/>
    <w:basedOn w:val="Normalny"/>
    <w:rsid w:val="00902484"/>
    <w:pPr>
      <w:spacing w:before="100" w:beforeAutospacing="1" w:after="100" w:afterAutospacing="1"/>
      <w:ind w:firstLine="0"/>
      <w:jc w:val="left"/>
    </w:pPr>
    <w:rPr>
      <w:rFonts w:eastAsia="Times New Roman"/>
      <w:sz w:val="24"/>
      <w:szCs w:val="24"/>
      <w:lang w:eastAsia="pl-PL"/>
    </w:rPr>
  </w:style>
  <w:style w:type="character" w:styleId="Odwoaniedokomentarza">
    <w:name w:val="annotation reference"/>
    <w:uiPriority w:val="99"/>
    <w:unhideWhenUsed/>
    <w:rsid w:val="00902484"/>
    <w:rPr>
      <w:sz w:val="16"/>
      <w:szCs w:val="16"/>
    </w:rPr>
  </w:style>
  <w:style w:type="paragraph" w:styleId="Tekstkomentarza">
    <w:name w:val="annotation text"/>
    <w:basedOn w:val="Normalny"/>
    <w:link w:val="TekstkomentarzaZnak"/>
    <w:unhideWhenUsed/>
    <w:rsid w:val="00902484"/>
    <w:pPr>
      <w:spacing w:after="200"/>
      <w:ind w:firstLine="0"/>
      <w:jc w:val="left"/>
    </w:pPr>
    <w:rPr>
      <w:rFonts w:ascii="Calibri" w:hAnsi="Calibri"/>
      <w:sz w:val="20"/>
      <w:szCs w:val="20"/>
      <w:lang w:val="en-US"/>
    </w:rPr>
  </w:style>
  <w:style w:type="character" w:customStyle="1" w:styleId="TekstkomentarzaZnak">
    <w:name w:val="Tekst komentarza Znak"/>
    <w:link w:val="Tekstkomentarza"/>
    <w:rsid w:val="00902484"/>
    <w:rPr>
      <w:rFonts w:ascii="Calibri" w:eastAsia="Calibri" w:hAnsi="Calibri"/>
      <w:lang w:val="en-US" w:eastAsia="en-US"/>
    </w:rPr>
  </w:style>
  <w:style w:type="paragraph" w:styleId="Tematkomentarza">
    <w:name w:val="annotation subject"/>
    <w:basedOn w:val="Tekstkomentarza"/>
    <w:next w:val="Tekstkomentarza"/>
    <w:link w:val="TematkomentarzaZnak"/>
    <w:unhideWhenUsed/>
    <w:rsid w:val="00902484"/>
    <w:rPr>
      <w:b/>
      <w:bCs/>
    </w:rPr>
  </w:style>
  <w:style w:type="character" w:customStyle="1" w:styleId="TematkomentarzaZnak">
    <w:name w:val="Temat komentarza Znak"/>
    <w:link w:val="Tematkomentarza"/>
    <w:rsid w:val="00902484"/>
    <w:rPr>
      <w:rFonts w:ascii="Calibri" w:eastAsia="Calibri" w:hAnsi="Calibri"/>
      <w:b/>
      <w:bCs/>
      <w:lang w:val="en-US" w:eastAsia="en-US"/>
    </w:rPr>
  </w:style>
  <w:style w:type="character" w:customStyle="1" w:styleId="Teksttreci">
    <w:name w:val="Tekst treści_"/>
    <w:link w:val="Teksttreci0"/>
    <w:rsid w:val="00902484"/>
    <w:rPr>
      <w:rFonts w:eastAsia="Palatino Linotype"/>
      <w:sz w:val="22"/>
      <w:szCs w:val="22"/>
    </w:rPr>
  </w:style>
  <w:style w:type="character" w:customStyle="1" w:styleId="TeksttreciKursywa">
    <w:name w:val="Tekst treści + Kursywa"/>
    <w:rsid w:val="00902484"/>
    <w:rPr>
      <w:rFonts w:eastAsia="Palatino Linotype"/>
      <w:i/>
      <w:iCs/>
      <w:sz w:val="22"/>
      <w:szCs w:val="22"/>
    </w:rPr>
  </w:style>
  <w:style w:type="paragraph" w:customStyle="1" w:styleId="Teksttreci0">
    <w:name w:val="Tekst treści"/>
    <w:basedOn w:val="Normalny"/>
    <w:link w:val="Teksttreci"/>
    <w:rsid w:val="00902484"/>
    <w:pPr>
      <w:spacing w:before="123" w:after="180" w:line="216" w:lineRule="exact"/>
      <w:ind w:left="20" w:right="20" w:firstLine="280"/>
    </w:pPr>
    <w:rPr>
      <w:rFonts w:eastAsia="Palatino Linotype"/>
      <w:lang w:val="x-none" w:eastAsia="x-none"/>
    </w:rPr>
  </w:style>
  <w:style w:type="character" w:customStyle="1" w:styleId="PogrubienieTeksttreci95pt">
    <w:name w:val="Pogrubienie;Tekst treści + 9;5 pt"/>
    <w:rsid w:val="00902484"/>
    <w:rPr>
      <w:rFonts w:ascii="Book Antiqua" w:eastAsia="Book Antiqua" w:hAnsi="Book Antiqua" w:cs="Book Antiqua"/>
      <w:b/>
      <w:bCs/>
      <w:i w:val="0"/>
      <w:iCs w:val="0"/>
      <w:smallCaps w:val="0"/>
      <w:strike w:val="0"/>
      <w:spacing w:val="0"/>
      <w:sz w:val="19"/>
      <w:szCs w:val="19"/>
    </w:rPr>
  </w:style>
  <w:style w:type="character" w:customStyle="1" w:styleId="Teksttreci2">
    <w:name w:val="Tekst treści (2)_"/>
    <w:link w:val="Teksttreci20"/>
    <w:rsid w:val="00902484"/>
    <w:rPr>
      <w:rFonts w:ascii="Palatino Linotype" w:eastAsia="Palatino Linotype" w:hAnsi="Palatino Linotype" w:cs="Palatino Linotype"/>
      <w:sz w:val="18"/>
      <w:szCs w:val="18"/>
      <w:shd w:val="clear" w:color="auto" w:fill="FFFFFF"/>
    </w:rPr>
  </w:style>
  <w:style w:type="character" w:customStyle="1" w:styleId="Teksttreci2Bezkursywy">
    <w:name w:val="Tekst treści (2) + Bez kursywy"/>
    <w:rsid w:val="00902484"/>
    <w:rPr>
      <w:rFonts w:ascii="Palatino Linotype" w:eastAsia="Palatino Linotype" w:hAnsi="Palatino Linotype" w:cs="Palatino Linotype"/>
      <w:i/>
      <w:iCs/>
      <w:sz w:val="18"/>
      <w:szCs w:val="18"/>
      <w:shd w:val="clear" w:color="auto" w:fill="FFFFFF"/>
    </w:rPr>
  </w:style>
  <w:style w:type="paragraph" w:customStyle="1" w:styleId="Teksttreci20">
    <w:name w:val="Tekst treści (2)"/>
    <w:basedOn w:val="Normalny"/>
    <w:link w:val="Teksttreci2"/>
    <w:rsid w:val="00902484"/>
    <w:pPr>
      <w:shd w:val="clear" w:color="auto" w:fill="FFFFFF"/>
      <w:spacing w:line="216" w:lineRule="exact"/>
      <w:ind w:hanging="280"/>
      <w:jc w:val="left"/>
    </w:pPr>
    <w:rPr>
      <w:rFonts w:ascii="Palatino Linotype" w:eastAsia="Palatino Linotype" w:hAnsi="Palatino Linotype"/>
      <w:sz w:val="18"/>
      <w:szCs w:val="18"/>
      <w:lang w:val="x-none" w:eastAsia="x-none"/>
    </w:rPr>
  </w:style>
  <w:style w:type="character" w:customStyle="1" w:styleId="personname3">
    <w:name w:val="person_name3"/>
    <w:uiPriority w:val="99"/>
    <w:rsid w:val="00902484"/>
  </w:style>
  <w:style w:type="character" w:customStyle="1" w:styleId="maintitle">
    <w:name w:val="maintitle"/>
    <w:uiPriority w:val="99"/>
    <w:rsid w:val="00902484"/>
  </w:style>
  <w:style w:type="character" w:customStyle="1" w:styleId="st">
    <w:name w:val="st"/>
    <w:rsid w:val="00902484"/>
  </w:style>
  <w:style w:type="paragraph" w:customStyle="1" w:styleId="MTDisplayEquation">
    <w:name w:val="MTDisplayEquation"/>
    <w:basedOn w:val="Normalny"/>
    <w:next w:val="Normalny"/>
    <w:link w:val="MTDisplayEquationZnak"/>
    <w:rsid w:val="00902484"/>
    <w:pPr>
      <w:tabs>
        <w:tab w:val="center" w:pos="3680"/>
        <w:tab w:val="right" w:pos="7380"/>
      </w:tabs>
      <w:spacing w:line="360" w:lineRule="auto"/>
      <w:jc w:val="right"/>
    </w:pPr>
    <w:rPr>
      <w:szCs w:val="24"/>
      <w:lang w:val="x-none"/>
    </w:rPr>
  </w:style>
  <w:style w:type="character" w:customStyle="1" w:styleId="MTDisplayEquationZnak">
    <w:name w:val="MTDisplayEquation Znak"/>
    <w:link w:val="MTDisplayEquation"/>
    <w:rsid w:val="00902484"/>
    <w:rPr>
      <w:rFonts w:eastAsia="Calibri"/>
      <w:sz w:val="22"/>
      <w:szCs w:val="24"/>
      <w:lang w:eastAsia="en-US"/>
    </w:rPr>
  </w:style>
  <w:style w:type="character" w:customStyle="1" w:styleId="hpsalt-edited">
    <w:name w:val="hps alt-edited"/>
    <w:rsid w:val="00D20FD3"/>
  </w:style>
  <w:style w:type="character" w:customStyle="1" w:styleId="marker">
    <w:name w:val="marker"/>
    <w:rsid w:val="00D20FD3"/>
  </w:style>
  <w:style w:type="character" w:customStyle="1" w:styleId="DefaultZnak">
    <w:name w:val="Default Znak"/>
    <w:link w:val="Default"/>
    <w:rsid w:val="00D20FD3"/>
    <w:rPr>
      <w:color w:val="000000"/>
      <w:sz w:val="24"/>
      <w:szCs w:val="24"/>
      <w:lang w:bidi="ar-SA"/>
    </w:rPr>
  </w:style>
  <w:style w:type="paragraph" w:customStyle="1" w:styleId="Normale">
    <w:name w:val="Normale"/>
    <w:basedOn w:val="Default"/>
    <w:next w:val="Default"/>
    <w:link w:val="NormaleZnak"/>
    <w:rsid w:val="00D20FD3"/>
    <w:rPr>
      <w:rFonts w:ascii="Arial Narrow" w:hAnsi="Arial Narrow"/>
      <w:lang w:val="x-none" w:eastAsia="x-none"/>
    </w:rPr>
  </w:style>
  <w:style w:type="character" w:customStyle="1" w:styleId="NormaleZnak">
    <w:name w:val="Normale Znak"/>
    <w:link w:val="Normale"/>
    <w:rsid w:val="00D20FD3"/>
    <w:rPr>
      <w:rFonts w:ascii="Arial Narrow" w:hAnsi="Arial Narrow"/>
      <w:color w:val="000000"/>
      <w:sz w:val="24"/>
      <w:szCs w:val="24"/>
    </w:rPr>
  </w:style>
  <w:style w:type="numbering" w:customStyle="1" w:styleId="Bezlisty1">
    <w:name w:val="Bez listy1"/>
    <w:next w:val="Bezlisty"/>
    <w:uiPriority w:val="99"/>
    <w:semiHidden/>
    <w:unhideWhenUsed/>
    <w:rsid w:val="00E66F89"/>
  </w:style>
  <w:style w:type="table" w:customStyle="1" w:styleId="Tabela-Siatka1">
    <w:name w:val="Tabela - Siatka1"/>
    <w:basedOn w:val="Standardowy"/>
    <w:next w:val="Tabela-Siatka"/>
    <w:uiPriority w:val="59"/>
    <w:rsid w:val="00E66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uiPriority w:val="99"/>
    <w:rsid w:val="004E38EE"/>
  </w:style>
  <w:style w:type="character" w:customStyle="1" w:styleId="personname">
    <w:name w:val="person_name"/>
    <w:basedOn w:val="Domylnaczcionkaakapitu"/>
    <w:uiPriority w:val="99"/>
    <w:rsid w:val="004E38EE"/>
  </w:style>
  <w:style w:type="table" w:customStyle="1" w:styleId="Tabela-Siatka2">
    <w:name w:val="Tabela - Siatka2"/>
    <w:basedOn w:val="Standardowy"/>
    <w:next w:val="Tabela-Siatka"/>
    <w:uiPriority w:val="39"/>
    <w:rsid w:val="004E38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E38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2729"/>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next w:val="Tabela-Siatka"/>
    <w:uiPriority w:val="59"/>
    <w:rsid w:val="001B3E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wstpniesformatowany">
    <w:name w:val="Tekst wstępnie sformatowany"/>
    <w:basedOn w:val="Normalny"/>
    <w:rsid w:val="001B3E13"/>
    <w:pPr>
      <w:widowControl w:val="0"/>
      <w:suppressAutoHyphens/>
      <w:ind w:firstLine="0"/>
      <w:jc w:val="left"/>
    </w:pPr>
    <w:rPr>
      <w:rFonts w:ascii="Courier New" w:eastAsia="Courier New" w:hAnsi="Courier New" w:cs="Courier New"/>
      <w:sz w:val="20"/>
      <w:szCs w:val="20"/>
      <w:lang w:eastAsia="pl-PL" w:bidi="pl-PL"/>
    </w:rPr>
  </w:style>
  <w:style w:type="numbering" w:customStyle="1" w:styleId="Bezlisty2">
    <w:name w:val="Bez listy2"/>
    <w:next w:val="Bezlisty"/>
    <w:uiPriority w:val="99"/>
    <w:semiHidden/>
    <w:unhideWhenUsed/>
    <w:rsid w:val="00BF0DEA"/>
  </w:style>
  <w:style w:type="numbering" w:customStyle="1" w:styleId="Bezlisty3">
    <w:name w:val="Bez listy3"/>
    <w:next w:val="Bezlisty"/>
    <w:uiPriority w:val="99"/>
    <w:semiHidden/>
    <w:unhideWhenUsed/>
    <w:rsid w:val="00BF0DEA"/>
  </w:style>
  <w:style w:type="paragraph" w:customStyle="1" w:styleId="Przypisdolny">
    <w:name w:val="Przypis dolny"/>
    <w:basedOn w:val="Tekstprzypisudolnego"/>
    <w:link w:val="PrzypisdolnyZnak"/>
    <w:qFormat/>
    <w:rsid w:val="00BF0DEA"/>
    <w:pPr>
      <w:ind w:firstLine="0"/>
    </w:pPr>
    <w:rPr>
      <w:lang w:val="en-GB" w:eastAsia="en-US"/>
    </w:rPr>
  </w:style>
  <w:style w:type="character" w:customStyle="1" w:styleId="PrzypisdolnyZnak">
    <w:name w:val="Przypis dolny Znak"/>
    <w:link w:val="Przypisdolny"/>
    <w:rsid w:val="00BF0DEA"/>
    <w:rPr>
      <w:lang w:val="en-GB" w:eastAsia="en-US" w:bidi="ar-SA"/>
    </w:rPr>
  </w:style>
  <w:style w:type="character" w:customStyle="1" w:styleId="pracaZnak">
    <w:name w:val="praca Znak"/>
    <w:link w:val="praca"/>
    <w:locked/>
    <w:rsid w:val="008B46FA"/>
    <w:rPr>
      <w:sz w:val="24"/>
      <w:szCs w:val="24"/>
    </w:rPr>
  </w:style>
  <w:style w:type="paragraph" w:customStyle="1" w:styleId="praca">
    <w:name w:val="praca"/>
    <w:basedOn w:val="Bezodstpw"/>
    <w:link w:val="pracaZnak"/>
    <w:qFormat/>
    <w:rsid w:val="008B46FA"/>
    <w:pPr>
      <w:spacing w:line="360" w:lineRule="auto"/>
      <w:ind w:firstLine="709"/>
      <w:jc w:val="both"/>
    </w:pPr>
    <w:rPr>
      <w:rFonts w:ascii="Times New Roman" w:eastAsia="Times New Roman" w:hAnsi="Times New Roman"/>
      <w:sz w:val="24"/>
      <w:szCs w:val="24"/>
      <w:lang w:eastAsia="x-none"/>
    </w:rPr>
  </w:style>
  <w:style w:type="character" w:customStyle="1" w:styleId="BezodstpwZnak">
    <w:name w:val="Bez odstępów Znak"/>
    <w:link w:val="Bezodstpw"/>
    <w:uiPriority w:val="1"/>
    <w:locked/>
    <w:rsid w:val="008B46FA"/>
    <w:rPr>
      <w:rFonts w:ascii="Calibri" w:eastAsia="Calibri" w:hAnsi="Calibri"/>
      <w:sz w:val="22"/>
      <w:szCs w:val="22"/>
      <w:lang w:eastAsia="en-US" w:bidi="ar-SA"/>
    </w:rPr>
  </w:style>
  <w:style w:type="character" w:customStyle="1" w:styleId="TekstprzypisukocowegoZnak">
    <w:name w:val="Tekst przypisu końcowego Znak"/>
    <w:link w:val="Tekstprzypisukocowego"/>
    <w:uiPriority w:val="99"/>
    <w:rsid w:val="00D80664"/>
  </w:style>
  <w:style w:type="table" w:customStyle="1" w:styleId="Tabela-Siatka6">
    <w:name w:val="Tabela - Siatka6"/>
    <w:basedOn w:val="Standardowy"/>
    <w:next w:val="Tabela-Siatka"/>
    <w:uiPriority w:val="59"/>
    <w:rsid w:val="00BC1975"/>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81270F"/>
  </w:style>
  <w:style w:type="paragraph" w:customStyle="1" w:styleId="MIBETytupracy">
    <w:name w:val="MIBETytuł_pracy"/>
    <w:basedOn w:val="Normalny"/>
    <w:next w:val="Normalny"/>
    <w:rsid w:val="0081270F"/>
    <w:pPr>
      <w:ind w:firstLine="0"/>
      <w:jc w:val="center"/>
    </w:pPr>
    <w:rPr>
      <w:rFonts w:eastAsia="SimSun"/>
      <w:b/>
      <w:bCs/>
      <w:smallCaps/>
      <w:sz w:val="28"/>
      <w:szCs w:val="28"/>
      <w:lang w:eastAsia="zh-CN"/>
    </w:rPr>
  </w:style>
  <w:style w:type="paragraph" w:customStyle="1" w:styleId="MIBEAutor">
    <w:name w:val="MIBEAutor"/>
    <w:basedOn w:val="Normalny"/>
    <w:rsid w:val="0081270F"/>
    <w:pPr>
      <w:spacing w:before="120" w:after="120"/>
      <w:ind w:firstLine="0"/>
      <w:jc w:val="center"/>
    </w:pPr>
    <w:rPr>
      <w:b/>
      <w:sz w:val="24"/>
      <w:szCs w:val="24"/>
      <w:lang w:eastAsia="pl-PL"/>
    </w:rPr>
  </w:style>
  <w:style w:type="paragraph" w:customStyle="1" w:styleId="MIBEAdres">
    <w:name w:val="MIBEAdres"/>
    <w:next w:val="Normalny"/>
    <w:rsid w:val="0081270F"/>
    <w:pPr>
      <w:jc w:val="center"/>
    </w:pPr>
    <w:rPr>
      <w:rFonts w:eastAsia="Calibri"/>
      <w:sz w:val="24"/>
      <w:szCs w:val="24"/>
    </w:rPr>
  </w:style>
  <w:style w:type="paragraph" w:customStyle="1" w:styleId="MIBEwzr">
    <w:name w:val="MIBEwzór"/>
    <w:basedOn w:val="Normalny"/>
    <w:rsid w:val="0081270F"/>
    <w:pPr>
      <w:tabs>
        <w:tab w:val="center" w:pos="4536"/>
        <w:tab w:val="right" w:pos="9072"/>
      </w:tabs>
      <w:spacing w:before="120" w:after="120"/>
      <w:ind w:firstLine="0"/>
    </w:pPr>
    <w:rPr>
      <w:sz w:val="20"/>
      <w:szCs w:val="24"/>
      <w:lang w:eastAsia="pl-PL"/>
    </w:rPr>
  </w:style>
  <w:style w:type="paragraph" w:customStyle="1" w:styleId="MIBEslowakluczowe">
    <w:name w:val="MIBEslowakluczowe"/>
    <w:basedOn w:val="Normalny"/>
    <w:rsid w:val="0081270F"/>
    <w:pPr>
      <w:spacing w:before="120" w:after="720"/>
      <w:ind w:firstLine="709"/>
    </w:pPr>
    <w:rPr>
      <w:sz w:val="20"/>
      <w:szCs w:val="24"/>
      <w:lang w:eastAsia="pl-PL"/>
    </w:rPr>
  </w:style>
  <w:style w:type="paragraph" w:customStyle="1" w:styleId="MIBEslowakluczoweEN">
    <w:name w:val="MIBEslowakluczoweEN"/>
    <w:basedOn w:val="MIBEslowakluczowe"/>
    <w:rsid w:val="0081270F"/>
    <w:rPr>
      <w:lang w:val="en-US"/>
    </w:rPr>
  </w:style>
  <w:style w:type="paragraph" w:customStyle="1" w:styleId="Domylnie">
    <w:name w:val="Domyślnie"/>
    <w:rsid w:val="00485C04"/>
    <w:pPr>
      <w:suppressAutoHyphens/>
      <w:spacing w:after="200" w:line="276" w:lineRule="auto"/>
    </w:pPr>
    <w:rPr>
      <w:rFonts w:ascii="Calibri" w:eastAsia="SimSun" w:hAnsi="Calibri" w:cs="Calibri"/>
      <w:color w:val="00000A"/>
      <w:sz w:val="22"/>
      <w:szCs w:val="22"/>
      <w:lang w:eastAsia="en-US"/>
    </w:rPr>
  </w:style>
  <w:style w:type="paragraph" w:styleId="Poprawka">
    <w:name w:val="Revision"/>
    <w:hidden/>
    <w:uiPriority w:val="99"/>
    <w:semiHidden/>
    <w:rsid w:val="00C84879"/>
    <w:rPr>
      <w:rFonts w:eastAsia="Calibri"/>
      <w:sz w:val="22"/>
      <w:szCs w:val="22"/>
      <w:lang w:eastAsia="en-US"/>
    </w:rPr>
  </w:style>
  <w:style w:type="numbering" w:customStyle="1" w:styleId="Bezlisty5">
    <w:name w:val="Bez listy5"/>
    <w:next w:val="Bezlisty"/>
    <w:semiHidden/>
    <w:unhideWhenUsed/>
    <w:rsid w:val="00900F7B"/>
  </w:style>
  <w:style w:type="character" w:customStyle="1" w:styleId="Tekstpodstawowywcity2Znak">
    <w:name w:val="Tekst podstawowy wcięty 2 Znak"/>
    <w:link w:val="Tekstpodstawowywcity2"/>
    <w:uiPriority w:val="99"/>
    <w:rsid w:val="00900F7B"/>
    <w:rPr>
      <w:rFonts w:eastAsia="Calibri"/>
      <w:sz w:val="22"/>
      <w:szCs w:val="22"/>
      <w:lang w:eastAsia="en-US"/>
    </w:rPr>
  </w:style>
  <w:style w:type="numbering" w:customStyle="1" w:styleId="Bezlisty6">
    <w:name w:val="Bez listy6"/>
    <w:next w:val="Bezlisty"/>
    <w:uiPriority w:val="99"/>
    <w:semiHidden/>
    <w:unhideWhenUsed/>
    <w:rsid w:val="00860737"/>
  </w:style>
  <w:style w:type="paragraph" w:customStyle="1" w:styleId="a4">
    <w:name w:val="Стандарт"/>
    <w:basedOn w:val="Normalny"/>
    <w:link w:val="a5"/>
    <w:uiPriority w:val="99"/>
    <w:rsid w:val="00860737"/>
    <w:pPr>
      <w:spacing w:line="360" w:lineRule="auto"/>
      <w:ind w:firstLine="709"/>
    </w:pPr>
    <w:rPr>
      <w:rFonts w:eastAsia="Times New Roman"/>
      <w:sz w:val="28"/>
      <w:szCs w:val="24"/>
      <w:lang w:val="uk-UA"/>
    </w:rPr>
  </w:style>
  <w:style w:type="character" w:customStyle="1" w:styleId="a5">
    <w:name w:val="Стандарт Знак"/>
    <w:link w:val="a4"/>
    <w:uiPriority w:val="99"/>
    <w:locked/>
    <w:rsid w:val="00860737"/>
    <w:rPr>
      <w:sz w:val="28"/>
      <w:szCs w:val="24"/>
      <w:lang w:val="uk-UA" w:eastAsia="en-US"/>
    </w:rPr>
  </w:style>
  <w:style w:type="paragraph" w:customStyle="1" w:styleId="2">
    <w:name w:val="ВАК Заг2"/>
    <w:basedOn w:val="Normalny"/>
    <w:link w:val="20"/>
    <w:uiPriority w:val="99"/>
    <w:rsid w:val="00860737"/>
    <w:pPr>
      <w:spacing w:before="240" w:line="360" w:lineRule="auto"/>
      <w:ind w:firstLine="709"/>
    </w:pPr>
    <w:rPr>
      <w:b/>
      <w:sz w:val="28"/>
      <w:lang w:val="uk-UA"/>
    </w:rPr>
  </w:style>
  <w:style w:type="character" w:customStyle="1" w:styleId="20">
    <w:name w:val="ВАК Заг2 Знак"/>
    <w:link w:val="2"/>
    <w:uiPriority w:val="99"/>
    <w:locked/>
    <w:rsid w:val="00860737"/>
    <w:rPr>
      <w:rFonts w:eastAsia="Calibri"/>
      <w:b/>
      <w:sz w:val="28"/>
      <w:szCs w:val="22"/>
      <w:lang w:val="uk-UA" w:eastAsia="en-US"/>
    </w:rPr>
  </w:style>
  <w:style w:type="paragraph" w:customStyle="1" w:styleId="a6">
    <w:name w:val="Звичайний"/>
    <w:basedOn w:val="2"/>
    <w:link w:val="a7"/>
    <w:uiPriority w:val="99"/>
    <w:rsid w:val="00860737"/>
    <w:pPr>
      <w:spacing w:before="0"/>
    </w:pPr>
    <w:rPr>
      <w:b w:val="0"/>
    </w:rPr>
  </w:style>
  <w:style w:type="character" w:customStyle="1" w:styleId="a7">
    <w:name w:val="Звичайний Знак"/>
    <w:link w:val="a6"/>
    <w:uiPriority w:val="99"/>
    <w:locked/>
    <w:rsid w:val="00860737"/>
    <w:rPr>
      <w:rFonts w:eastAsia="Calibri"/>
      <w:sz w:val="28"/>
      <w:szCs w:val="22"/>
      <w:lang w:val="uk-UA" w:eastAsia="en-US"/>
    </w:rPr>
  </w:style>
  <w:style w:type="character" w:customStyle="1" w:styleId="rvts9">
    <w:name w:val="rvts9"/>
    <w:uiPriority w:val="99"/>
    <w:rsid w:val="00860737"/>
    <w:rPr>
      <w:rFonts w:cs="Times New Roman"/>
    </w:rPr>
  </w:style>
  <w:style w:type="character" w:customStyle="1" w:styleId="rvts12">
    <w:name w:val="rvts12"/>
    <w:uiPriority w:val="99"/>
    <w:rsid w:val="00860737"/>
    <w:rPr>
      <w:rFonts w:cs="Times New Roman"/>
    </w:rPr>
  </w:style>
  <w:style w:type="character" w:customStyle="1" w:styleId="Tekstpodstawowywcity3Znak">
    <w:name w:val="Tekst podstawowy wcięty 3 Znak"/>
    <w:link w:val="Tekstpodstawowywcity3"/>
    <w:uiPriority w:val="99"/>
    <w:locked/>
    <w:rsid w:val="00860737"/>
    <w:rPr>
      <w:rFonts w:eastAsia="Calibri"/>
      <w:sz w:val="16"/>
      <w:szCs w:val="16"/>
      <w:lang w:eastAsia="en-US"/>
    </w:rPr>
  </w:style>
  <w:style w:type="paragraph" w:styleId="Tekstblokowy">
    <w:name w:val="Block Text"/>
    <w:basedOn w:val="Normalny"/>
    <w:uiPriority w:val="99"/>
    <w:rsid w:val="00860737"/>
    <w:pPr>
      <w:autoSpaceDE w:val="0"/>
      <w:autoSpaceDN w:val="0"/>
      <w:ind w:left="170" w:right="57" w:firstLine="720"/>
    </w:pPr>
    <w:rPr>
      <w:rFonts w:eastAsia="Times New Roman"/>
      <w:sz w:val="28"/>
      <w:szCs w:val="28"/>
      <w:lang w:val="uk-UA" w:eastAsia="ru-RU"/>
    </w:rPr>
  </w:style>
  <w:style w:type="paragraph" w:customStyle="1" w:styleId="a00">
    <w:name w:val="a0"/>
    <w:basedOn w:val="Normalny"/>
    <w:uiPriority w:val="99"/>
    <w:rsid w:val="00860737"/>
    <w:pPr>
      <w:spacing w:before="100" w:beforeAutospacing="1" w:after="100" w:afterAutospacing="1"/>
      <w:ind w:firstLine="0"/>
      <w:jc w:val="left"/>
    </w:pPr>
    <w:rPr>
      <w:rFonts w:eastAsia="Times New Roman"/>
      <w:sz w:val="24"/>
      <w:szCs w:val="24"/>
      <w:lang w:val="uk-UA" w:eastAsia="ru-RU"/>
    </w:rPr>
  </w:style>
  <w:style w:type="paragraph" w:customStyle="1" w:styleId="21">
    <w:name w:val="Абзац списка2"/>
    <w:basedOn w:val="Normalny"/>
    <w:rsid w:val="001A3811"/>
    <w:pPr>
      <w:ind w:left="720" w:firstLine="0"/>
      <w:jc w:val="left"/>
    </w:pPr>
    <w:rPr>
      <w:rFonts w:eastAsia="Batang"/>
      <w:sz w:val="24"/>
      <w:szCs w:val="24"/>
      <w:lang w:val="ru-RU" w:eastAsia="ru-RU"/>
    </w:rPr>
  </w:style>
  <w:style w:type="numbering" w:customStyle="1" w:styleId="Bezlisty7">
    <w:name w:val="Bez listy7"/>
    <w:next w:val="Bezlisty"/>
    <w:uiPriority w:val="99"/>
    <w:semiHidden/>
    <w:unhideWhenUsed/>
    <w:rsid w:val="001A3811"/>
  </w:style>
  <w:style w:type="table" w:customStyle="1" w:styleId="Tabela-Siatka7">
    <w:name w:val="Tabela - Siatka7"/>
    <w:basedOn w:val="Standardowy"/>
    <w:next w:val="Tabela-Siatka"/>
    <w:uiPriority w:val="59"/>
    <w:rsid w:val="001A38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1A3811"/>
  </w:style>
  <w:style w:type="paragraph" w:customStyle="1" w:styleId="a8">
    <w:name w:val="Знак Знак Знак Знак Знак Знак Знак Знак Знак Знак Знак Знак Знак Знак Знак Знак"/>
    <w:basedOn w:val="Normalny"/>
    <w:rsid w:val="001A3811"/>
    <w:pPr>
      <w:ind w:firstLine="0"/>
      <w:jc w:val="left"/>
    </w:pPr>
    <w:rPr>
      <w:rFonts w:ascii="Verdana" w:eastAsia="Times New Roman" w:hAnsi="Verdana" w:cs="Verdana"/>
      <w:sz w:val="20"/>
      <w:szCs w:val="20"/>
      <w:lang w:val="en-US"/>
    </w:rPr>
  </w:style>
  <w:style w:type="paragraph" w:customStyle="1" w:styleId="Styl4">
    <w:name w:val="Styl4"/>
    <w:basedOn w:val="Normalny"/>
    <w:qFormat/>
    <w:rsid w:val="001A3811"/>
    <w:pPr>
      <w:widowControl w:val="0"/>
      <w:suppressAutoHyphens/>
      <w:spacing w:before="120" w:after="120"/>
      <w:ind w:firstLine="0"/>
    </w:pPr>
    <w:rPr>
      <w:rFonts w:eastAsia="Times New Roman"/>
      <w:iCs/>
      <w:sz w:val="18"/>
      <w:szCs w:val="20"/>
      <w:shd w:val="clear" w:color="auto" w:fill="FFFFFF"/>
      <w:lang w:val="en-US" w:eastAsia="ru-RU"/>
    </w:rPr>
  </w:style>
  <w:style w:type="numbering" w:customStyle="1" w:styleId="Bezlisty21">
    <w:name w:val="Bez listy21"/>
    <w:next w:val="Bezlisty"/>
    <w:uiPriority w:val="99"/>
    <w:semiHidden/>
    <w:unhideWhenUsed/>
    <w:rsid w:val="001A3811"/>
  </w:style>
  <w:style w:type="paragraph" w:customStyle="1" w:styleId="a9">
    <w:name w:val="!_текст"/>
    <w:uiPriority w:val="99"/>
    <w:rsid w:val="001A3811"/>
    <w:pPr>
      <w:spacing w:line="360" w:lineRule="auto"/>
      <w:ind w:firstLine="709"/>
      <w:jc w:val="both"/>
    </w:pPr>
    <w:rPr>
      <w:sz w:val="28"/>
      <w:szCs w:val="28"/>
      <w:lang w:val="uk-UA" w:eastAsia="uk-UA"/>
    </w:rPr>
  </w:style>
  <w:style w:type="character" w:customStyle="1" w:styleId="italic">
    <w:name w:val="italic"/>
    <w:basedOn w:val="Domylnaczcionkaakapitu"/>
    <w:rsid w:val="001A3811"/>
  </w:style>
  <w:style w:type="paragraph" w:customStyle="1" w:styleId="Styl5">
    <w:name w:val="Styl5"/>
    <w:basedOn w:val="Styl1"/>
    <w:next w:val="Styl1"/>
    <w:qFormat/>
    <w:rsid w:val="001A3811"/>
    <w:pPr>
      <w:widowControl w:val="0"/>
      <w:spacing w:before="240" w:after="120"/>
      <w:ind w:left="0"/>
      <w:jc w:val="center"/>
    </w:pPr>
    <w:rPr>
      <w:b/>
      <w:bCs/>
      <w:sz w:val="24"/>
      <w:szCs w:val="22"/>
      <w:lang w:val="en-US"/>
    </w:rPr>
  </w:style>
  <w:style w:type="numbering" w:customStyle="1" w:styleId="Bezlisty31">
    <w:name w:val="Bez listy31"/>
    <w:next w:val="Bezlisty"/>
    <w:semiHidden/>
    <w:rsid w:val="001A3811"/>
  </w:style>
  <w:style w:type="table" w:customStyle="1" w:styleId="Tabela-Siatka11">
    <w:name w:val="Tabela - Siatka11"/>
    <w:basedOn w:val="Standardowy"/>
    <w:next w:val="Tabela-Siatka"/>
    <w:rsid w:val="001A3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1A3811"/>
  </w:style>
  <w:style w:type="paragraph" w:customStyle="1" w:styleId="rvps16">
    <w:name w:val="rvps16"/>
    <w:basedOn w:val="Normalny"/>
    <w:rsid w:val="001A3811"/>
    <w:pPr>
      <w:ind w:firstLine="720"/>
    </w:pPr>
    <w:rPr>
      <w:rFonts w:eastAsia="Times New Roman"/>
      <w:sz w:val="24"/>
      <w:szCs w:val="24"/>
      <w:lang w:val="ru-RU" w:eastAsia="ru-RU"/>
    </w:rPr>
  </w:style>
  <w:style w:type="character" w:customStyle="1" w:styleId="rvts10">
    <w:name w:val="rvts10"/>
    <w:rsid w:val="001A3811"/>
  </w:style>
  <w:style w:type="character" w:styleId="UyteHipercze">
    <w:name w:val="FollowedHyperlink"/>
    <w:uiPriority w:val="99"/>
    <w:semiHidden/>
    <w:unhideWhenUsed/>
    <w:rsid w:val="001A3811"/>
    <w:rPr>
      <w:color w:val="800080"/>
      <w:u w:val="single"/>
    </w:rPr>
  </w:style>
  <w:style w:type="paragraph" w:customStyle="1" w:styleId="western">
    <w:name w:val="western"/>
    <w:basedOn w:val="Normalny"/>
    <w:rsid w:val="001A3811"/>
    <w:pPr>
      <w:spacing w:before="100" w:beforeAutospacing="1" w:after="100" w:afterAutospacing="1"/>
      <w:ind w:firstLine="0"/>
      <w:jc w:val="left"/>
    </w:pPr>
    <w:rPr>
      <w:rFonts w:eastAsia="Times New Roman"/>
      <w:sz w:val="24"/>
      <w:szCs w:val="24"/>
      <w:lang w:val="ru-RU" w:eastAsia="ru-RU"/>
    </w:rPr>
  </w:style>
  <w:style w:type="numbering" w:customStyle="1" w:styleId="Bezlisty51">
    <w:name w:val="Bez listy51"/>
    <w:next w:val="Bezlisty"/>
    <w:semiHidden/>
    <w:rsid w:val="001A3811"/>
  </w:style>
  <w:style w:type="table" w:customStyle="1" w:styleId="Tabela-Siatka21">
    <w:name w:val="Tabela - Siatka21"/>
    <w:basedOn w:val="Standardowy"/>
    <w:next w:val="Tabela-Siatka"/>
    <w:rsid w:val="001A3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1A3811"/>
  </w:style>
  <w:style w:type="numbering" w:customStyle="1" w:styleId="Bezlisty71">
    <w:name w:val="Bez listy71"/>
    <w:next w:val="Bezlisty"/>
    <w:uiPriority w:val="99"/>
    <w:semiHidden/>
    <w:unhideWhenUsed/>
    <w:rsid w:val="001A3811"/>
  </w:style>
  <w:style w:type="numbering" w:customStyle="1" w:styleId="Bezlisty8">
    <w:name w:val="Bez listy8"/>
    <w:next w:val="Bezlisty"/>
    <w:uiPriority w:val="99"/>
    <w:semiHidden/>
    <w:unhideWhenUsed/>
    <w:rsid w:val="001A3811"/>
  </w:style>
  <w:style w:type="table" w:customStyle="1" w:styleId="Tabela-Siatka41">
    <w:name w:val="Tabela - Siatka41"/>
    <w:basedOn w:val="Standardowy"/>
    <w:next w:val="Tabela-Siatka"/>
    <w:rsid w:val="001A3811"/>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1A3811"/>
  </w:style>
  <w:style w:type="character" w:customStyle="1" w:styleId="alt-edited">
    <w:name w:val="alt-edited"/>
    <w:rsid w:val="001A3811"/>
  </w:style>
  <w:style w:type="paragraph" w:customStyle="1" w:styleId="Tabelarysunek">
    <w:name w:val="Tabela rysunek"/>
    <w:basedOn w:val="Normalny"/>
    <w:link w:val="TabelarysunekChar"/>
    <w:qFormat/>
    <w:rsid w:val="001A3811"/>
    <w:pPr>
      <w:spacing w:before="120" w:after="120"/>
      <w:jc w:val="left"/>
    </w:pPr>
    <w:rPr>
      <w:rFonts w:eastAsia="Times New Roman"/>
      <w:b/>
      <w:noProof/>
      <w:sz w:val="24"/>
      <w:szCs w:val="20"/>
      <w:lang w:val="x-none" w:eastAsia="x-none"/>
    </w:rPr>
  </w:style>
  <w:style w:type="character" w:customStyle="1" w:styleId="TabelarysunekChar">
    <w:name w:val="Tabela rysunek Char"/>
    <w:link w:val="Tabelarysunek"/>
    <w:rsid w:val="001A3811"/>
    <w:rPr>
      <w:b/>
      <w:noProof/>
      <w:sz w:val="24"/>
    </w:rPr>
  </w:style>
  <w:style w:type="paragraph" w:customStyle="1" w:styleId="Style1">
    <w:name w:val="Style1"/>
    <w:basedOn w:val="Normalny"/>
    <w:link w:val="Style1Char"/>
    <w:qFormat/>
    <w:rsid w:val="001A3811"/>
    <w:pPr>
      <w:jc w:val="left"/>
    </w:pPr>
    <w:rPr>
      <w:rFonts w:eastAsia="Times New Roman"/>
      <w:sz w:val="24"/>
      <w:szCs w:val="24"/>
      <w:lang w:val="x-none" w:eastAsia="x-none"/>
    </w:rPr>
  </w:style>
  <w:style w:type="paragraph" w:customStyle="1" w:styleId="standardtext">
    <w:name w:val="standard text"/>
    <w:basedOn w:val="Normalny"/>
    <w:link w:val="standardtextChar"/>
    <w:qFormat/>
    <w:rsid w:val="001A3811"/>
    <w:pPr>
      <w:spacing w:after="120"/>
      <w:jc w:val="left"/>
    </w:pPr>
    <w:rPr>
      <w:rFonts w:eastAsia="Times New Roman"/>
      <w:sz w:val="24"/>
      <w:szCs w:val="24"/>
      <w:lang w:val="x-none" w:eastAsia="x-none"/>
    </w:rPr>
  </w:style>
  <w:style w:type="character" w:customStyle="1" w:styleId="Style1Char">
    <w:name w:val="Style1 Char"/>
    <w:link w:val="Style1"/>
    <w:rsid w:val="001A3811"/>
    <w:rPr>
      <w:sz w:val="24"/>
      <w:szCs w:val="24"/>
    </w:rPr>
  </w:style>
  <w:style w:type="character" w:customStyle="1" w:styleId="standardtextChar">
    <w:name w:val="standard text Char"/>
    <w:link w:val="standardtext"/>
    <w:rsid w:val="001A3811"/>
    <w:rPr>
      <w:sz w:val="24"/>
      <w:szCs w:val="24"/>
    </w:rPr>
  </w:style>
  <w:style w:type="paragraph" w:customStyle="1" w:styleId="Punktgwny">
    <w:name w:val="Punkt główny"/>
    <w:basedOn w:val="Normalny"/>
    <w:link w:val="PunktgwnyChar"/>
    <w:qFormat/>
    <w:rsid w:val="001A3811"/>
    <w:pPr>
      <w:spacing w:before="240"/>
      <w:jc w:val="left"/>
    </w:pPr>
    <w:rPr>
      <w:rFonts w:eastAsia="Times New Roman"/>
      <w:b/>
      <w:sz w:val="24"/>
      <w:szCs w:val="18"/>
      <w:lang w:val="x-none" w:eastAsia="x-none"/>
    </w:rPr>
  </w:style>
  <w:style w:type="character" w:customStyle="1" w:styleId="PunktgwnyChar">
    <w:name w:val="Punkt główny Char"/>
    <w:link w:val="Punktgwny"/>
    <w:rsid w:val="001A3811"/>
    <w:rPr>
      <w:b/>
      <w:sz w:val="24"/>
      <w:szCs w:val="18"/>
    </w:rPr>
  </w:style>
  <w:style w:type="paragraph" w:customStyle="1" w:styleId="Style2">
    <w:name w:val="Style2"/>
    <w:basedOn w:val="Normalny"/>
    <w:link w:val="Style2Char"/>
    <w:qFormat/>
    <w:rsid w:val="001A3811"/>
    <w:pPr>
      <w:spacing w:line="240" w:lineRule="exact"/>
      <w:jc w:val="left"/>
    </w:pPr>
    <w:rPr>
      <w:rFonts w:eastAsia="Times New Roman"/>
      <w:sz w:val="20"/>
      <w:szCs w:val="20"/>
      <w:lang w:eastAsia="pl-PL"/>
    </w:rPr>
  </w:style>
  <w:style w:type="character" w:customStyle="1" w:styleId="Style2Char">
    <w:name w:val="Style2 Char"/>
    <w:link w:val="Style2"/>
    <w:rsid w:val="001A3811"/>
  </w:style>
  <w:style w:type="paragraph" w:customStyle="1" w:styleId="StyleGny">
    <w:name w:val="Style Głóny"/>
    <w:basedOn w:val="Normalny"/>
    <w:link w:val="StyleGnyChar"/>
    <w:qFormat/>
    <w:rsid w:val="008A3938"/>
    <w:pPr>
      <w:spacing w:after="160"/>
      <w:ind w:firstLine="0"/>
      <w:jc w:val="left"/>
    </w:pPr>
    <w:rPr>
      <w:sz w:val="18"/>
      <w:szCs w:val="18"/>
      <w:lang w:val="x-none"/>
    </w:rPr>
  </w:style>
  <w:style w:type="character" w:customStyle="1" w:styleId="StyleGnyChar">
    <w:name w:val="Style Głóny Char"/>
    <w:link w:val="StyleGny"/>
    <w:rsid w:val="008A3938"/>
    <w:rPr>
      <w:rFonts w:eastAsia="Calibri"/>
      <w:sz w:val="18"/>
      <w:szCs w:val="18"/>
      <w:lang w:eastAsia="en-US"/>
    </w:rPr>
  </w:style>
  <w:style w:type="character" w:customStyle="1" w:styleId="aa">
    <w:name w:val="Текст сноски Знак"/>
    <w:semiHidden/>
    <w:locked/>
    <w:rsid w:val="00FA4A92"/>
    <w:rPr>
      <w:rFonts w:ascii="Times New Roman" w:hAnsi="Times New Roman" w:cs="Times New Roman"/>
      <w:sz w:val="20"/>
      <w:szCs w:val="20"/>
    </w:rPr>
  </w:style>
  <w:style w:type="character" w:customStyle="1" w:styleId="highwire-cite-metadata-doi">
    <w:name w:val="highwire-cite-metadata-doi"/>
    <w:rsid w:val="003415BE"/>
  </w:style>
  <w:style w:type="character" w:customStyle="1" w:styleId="label">
    <w:name w:val="label"/>
    <w:rsid w:val="003415BE"/>
  </w:style>
  <w:style w:type="character" w:customStyle="1" w:styleId="WW8Num1z1">
    <w:name w:val="WW8Num1z1"/>
    <w:rsid w:val="007B7F17"/>
    <w:rPr>
      <w:rFonts w:ascii="Courier New" w:hAnsi="Courier New" w:cs="Courier New"/>
    </w:rPr>
  </w:style>
  <w:style w:type="character" w:customStyle="1" w:styleId="author">
    <w:name w:val="author"/>
    <w:basedOn w:val="Domylnaczcionkaakapitu"/>
    <w:rsid w:val="007B7F17"/>
  </w:style>
  <w:style w:type="character" w:customStyle="1" w:styleId="date">
    <w:name w:val="date"/>
    <w:basedOn w:val="Domylnaczcionkaakapitu"/>
    <w:rsid w:val="007B7F17"/>
  </w:style>
  <w:style w:type="paragraph" w:customStyle="1" w:styleId="Pa2">
    <w:name w:val="Pa2"/>
    <w:basedOn w:val="Default"/>
    <w:next w:val="Default"/>
    <w:uiPriority w:val="99"/>
    <w:rsid w:val="007B7F17"/>
    <w:pPr>
      <w:spacing w:line="281" w:lineRule="atLeast"/>
    </w:pPr>
    <w:rPr>
      <w:color w:val="auto"/>
    </w:rPr>
  </w:style>
  <w:style w:type="character" w:customStyle="1" w:styleId="Odwo3anieprzypisudolnego">
    <w:name w:val="Odwo3anie przypisu dolnego"/>
    <w:rsid w:val="007B7F17"/>
    <w:rPr>
      <w:color w:val="000000"/>
    </w:rPr>
  </w:style>
  <w:style w:type="character" w:customStyle="1" w:styleId="h1">
    <w:name w:val="h1"/>
    <w:basedOn w:val="Domylnaczcionkaakapitu"/>
    <w:rsid w:val="007B7F17"/>
  </w:style>
  <w:style w:type="paragraph" w:customStyle="1" w:styleId="celp">
    <w:name w:val="cel_p"/>
    <w:basedOn w:val="Normalny"/>
    <w:rsid w:val="007B7F17"/>
    <w:pPr>
      <w:spacing w:before="100" w:beforeAutospacing="1" w:after="100" w:afterAutospacing="1"/>
      <w:ind w:firstLine="0"/>
      <w:jc w:val="left"/>
    </w:pPr>
    <w:rPr>
      <w:rFonts w:eastAsia="Times New Roman"/>
      <w:sz w:val="24"/>
      <w:szCs w:val="24"/>
      <w:lang w:eastAsia="pl-PL"/>
    </w:rPr>
  </w:style>
  <w:style w:type="paragraph" w:customStyle="1" w:styleId="margin-0">
    <w:name w:val="margin-0"/>
    <w:basedOn w:val="Normalny"/>
    <w:rsid w:val="007B7F17"/>
    <w:pPr>
      <w:spacing w:before="100" w:beforeAutospacing="1" w:after="100" w:afterAutospacing="1"/>
      <w:ind w:firstLine="0"/>
      <w:jc w:val="left"/>
    </w:pPr>
    <w:rPr>
      <w:rFonts w:eastAsia="Times New Roman"/>
      <w:sz w:val="24"/>
      <w:szCs w:val="24"/>
      <w:lang w:eastAsia="pl-PL"/>
    </w:rPr>
  </w:style>
  <w:style w:type="paragraph" w:customStyle="1" w:styleId="ustep">
    <w:name w:val="ustep"/>
    <w:basedOn w:val="Normalny"/>
    <w:next w:val="Normalny"/>
    <w:qFormat/>
    <w:rsid w:val="007B7F17"/>
    <w:pPr>
      <w:spacing w:before="60" w:after="60"/>
      <w:ind w:left="426" w:hanging="284"/>
      <w:outlineLvl w:val="2"/>
    </w:pPr>
    <w:rPr>
      <w:sz w:val="24"/>
    </w:rPr>
  </w:style>
  <w:style w:type="paragraph" w:customStyle="1" w:styleId="tyt">
    <w:name w:val="tyt"/>
    <w:basedOn w:val="Normalny"/>
    <w:rsid w:val="007B7F17"/>
    <w:pPr>
      <w:keepNext/>
      <w:spacing w:before="60" w:after="60"/>
      <w:ind w:firstLine="0"/>
      <w:jc w:val="center"/>
    </w:pPr>
    <w:rPr>
      <w:b/>
      <w:sz w:val="24"/>
    </w:rPr>
  </w:style>
  <w:style w:type="paragraph" w:customStyle="1" w:styleId="punkt">
    <w:name w:val="punkt"/>
    <w:basedOn w:val="Normalny"/>
    <w:qFormat/>
    <w:rsid w:val="007B7F17"/>
    <w:pPr>
      <w:spacing w:before="60" w:after="60"/>
      <w:ind w:left="840" w:hanging="284"/>
      <w:outlineLvl w:val="3"/>
    </w:pPr>
    <w:rPr>
      <w:sz w:val="24"/>
    </w:rPr>
  </w:style>
  <w:style w:type="table" w:customStyle="1" w:styleId="Tabela-Siatka8">
    <w:name w:val="Tabela - Siatka8"/>
    <w:basedOn w:val="Standardowy"/>
    <w:next w:val="Tabela-Siatka"/>
    <w:uiPriority w:val="39"/>
    <w:rsid w:val="008740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lution">
    <w:name w:val="resolution"/>
    <w:rsid w:val="00E51319"/>
  </w:style>
  <w:style w:type="character" w:customStyle="1" w:styleId="A90">
    <w:name w:val="A9"/>
    <w:uiPriority w:val="99"/>
    <w:rsid w:val="00E51319"/>
    <w:rPr>
      <w:color w:val="000000"/>
      <w:sz w:val="14"/>
      <w:szCs w:val="14"/>
    </w:rPr>
  </w:style>
  <w:style w:type="paragraph" w:customStyle="1" w:styleId="Pa9">
    <w:name w:val="Pa9"/>
    <w:basedOn w:val="Normalny"/>
    <w:next w:val="Normalny"/>
    <w:uiPriority w:val="99"/>
    <w:rsid w:val="00E51319"/>
    <w:pPr>
      <w:autoSpaceDE w:val="0"/>
      <w:autoSpaceDN w:val="0"/>
      <w:adjustRightInd w:val="0"/>
      <w:spacing w:line="181" w:lineRule="atLeast"/>
      <w:ind w:firstLine="0"/>
      <w:jc w:val="left"/>
    </w:pPr>
    <w:rPr>
      <w:rFonts w:eastAsia="Times New Roman"/>
      <w:sz w:val="24"/>
      <w:szCs w:val="24"/>
      <w:lang w:eastAsia="pl-PL"/>
    </w:rPr>
  </w:style>
  <w:style w:type="character" w:customStyle="1" w:styleId="A50">
    <w:name w:val="A5"/>
    <w:uiPriority w:val="99"/>
    <w:rsid w:val="00E51319"/>
    <w:rPr>
      <w:color w:val="000000"/>
      <w:sz w:val="22"/>
      <w:szCs w:val="22"/>
    </w:rPr>
  </w:style>
  <w:style w:type="character" w:customStyle="1" w:styleId="reference-text">
    <w:name w:val="reference-text"/>
    <w:rsid w:val="00852668"/>
  </w:style>
  <w:style w:type="paragraph" w:customStyle="1" w:styleId="ListParagraph">
    <w:name w:val="List Paragraph"/>
    <w:basedOn w:val="Normalny"/>
    <w:rsid w:val="00852668"/>
    <w:pPr>
      <w:spacing w:after="200" w:line="276" w:lineRule="auto"/>
      <w:ind w:left="720" w:firstLine="0"/>
      <w:jc w:val="left"/>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0966">
      <w:bodyDiv w:val="1"/>
      <w:marLeft w:val="0"/>
      <w:marRight w:val="0"/>
      <w:marTop w:val="0"/>
      <w:marBottom w:val="0"/>
      <w:divBdr>
        <w:top w:val="none" w:sz="0" w:space="0" w:color="auto"/>
        <w:left w:val="none" w:sz="0" w:space="0" w:color="auto"/>
        <w:bottom w:val="none" w:sz="0" w:space="0" w:color="auto"/>
        <w:right w:val="none" w:sz="0" w:space="0" w:color="auto"/>
      </w:divBdr>
    </w:div>
    <w:div w:id="50812438">
      <w:bodyDiv w:val="1"/>
      <w:marLeft w:val="0"/>
      <w:marRight w:val="0"/>
      <w:marTop w:val="0"/>
      <w:marBottom w:val="0"/>
      <w:divBdr>
        <w:top w:val="none" w:sz="0" w:space="0" w:color="auto"/>
        <w:left w:val="none" w:sz="0" w:space="0" w:color="auto"/>
        <w:bottom w:val="none" w:sz="0" w:space="0" w:color="auto"/>
        <w:right w:val="none" w:sz="0" w:space="0" w:color="auto"/>
      </w:divBdr>
    </w:div>
    <w:div w:id="56831430">
      <w:bodyDiv w:val="1"/>
      <w:marLeft w:val="0"/>
      <w:marRight w:val="0"/>
      <w:marTop w:val="0"/>
      <w:marBottom w:val="0"/>
      <w:divBdr>
        <w:top w:val="none" w:sz="0" w:space="0" w:color="auto"/>
        <w:left w:val="none" w:sz="0" w:space="0" w:color="auto"/>
        <w:bottom w:val="none" w:sz="0" w:space="0" w:color="auto"/>
        <w:right w:val="none" w:sz="0" w:space="0" w:color="auto"/>
      </w:divBdr>
    </w:div>
    <w:div w:id="91584870">
      <w:bodyDiv w:val="1"/>
      <w:marLeft w:val="0"/>
      <w:marRight w:val="0"/>
      <w:marTop w:val="0"/>
      <w:marBottom w:val="0"/>
      <w:divBdr>
        <w:top w:val="none" w:sz="0" w:space="0" w:color="auto"/>
        <w:left w:val="none" w:sz="0" w:space="0" w:color="auto"/>
        <w:bottom w:val="none" w:sz="0" w:space="0" w:color="auto"/>
        <w:right w:val="none" w:sz="0" w:space="0" w:color="auto"/>
      </w:divBdr>
    </w:div>
    <w:div w:id="150827470">
      <w:bodyDiv w:val="1"/>
      <w:marLeft w:val="0"/>
      <w:marRight w:val="0"/>
      <w:marTop w:val="0"/>
      <w:marBottom w:val="0"/>
      <w:divBdr>
        <w:top w:val="none" w:sz="0" w:space="0" w:color="auto"/>
        <w:left w:val="none" w:sz="0" w:space="0" w:color="auto"/>
        <w:bottom w:val="none" w:sz="0" w:space="0" w:color="auto"/>
        <w:right w:val="none" w:sz="0" w:space="0" w:color="auto"/>
      </w:divBdr>
      <w:divsChild>
        <w:div w:id="1176189523">
          <w:marLeft w:val="0"/>
          <w:marRight w:val="0"/>
          <w:marTop w:val="0"/>
          <w:marBottom w:val="0"/>
          <w:divBdr>
            <w:top w:val="none" w:sz="0" w:space="0" w:color="auto"/>
            <w:left w:val="none" w:sz="0" w:space="0" w:color="auto"/>
            <w:bottom w:val="none" w:sz="0" w:space="0" w:color="auto"/>
            <w:right w:val="none" w:sz="0" w:space="0" w:color="auto"/>
          </w:divBdr>
          <w:divsChild>
            <w:div w:id="614288951">
              <w:marLeft w:val="0"/>
              <w:marRight w:val="0"/>
              <w:marTop w:val="0"/>
              <w:marBottom w:val="0"/>
              <w:divBdr>
                <w:top w:val="none" w:sz="0" w:space="0" w:color="auto"/>
                <w:left w:val="none" w:sz="0" w:space="0" w:color="auto"/>
                <w:bottom w:val="none" w:sz="0" w:space="0" w:color="auto"/>
                <w:right w:val="none" w:sz="0" w:space="0" w:color="auto"/>
              </w:divBdr>
              <w:divsChild>
                <w:div w:id="8110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3445">
      <w:bodyDiv w:val="1"/>
      <w:marLeft w:val="0"/>
      <w:marRight w:val="0"/>
      <w:marTop w:val="0"/>
      <w:marBottom w:val="0"/>
      <w:divBdr>
        <w:top w:val="none" w:sz="0" w:space="0" w:color="auto"/>
        <w:left w:val="none" w:sz="0" w:space="0" w:color="auto"/>
        <w:bottom w:val="none" w:sz="0" w:space="0" w:color="auto"/>
        <w:right w:val="none" w:sz="0" w:space="0" w:color="auto"/>
      </w:divBdr>
      <w:divsChild>
        <w:div w:id="934745833">
          <w:marLeft w:val="0"/>
          <w:marRight w:val="0"/>
          <w:marTop w:val="0"/>
          <w:marBottom w:val="0"/>
          <w:divBdr>
            <w:top w:val="none" w:sz="0" w:space="0" w:color="auto"/>
            <w:left w:val="none" w:sz="0" w:space="0" w:color="auto"/>
            <w:bottom w:val="none" w:sz="0" w:space="0" w:color="auto"/>
            <w:right w:val="none" w:sz="0" w:space="0" w:color="auto"/>
          </w:divBdr>
          <w:divsChild>
            <w:div w:id="10960141">
              <w:marLeft w:val="0"/>
              <w:marRight w:val="0"/>
              <w:marTop w:val="0"/>
              <w:marBottom w:val="0"/>
              <w:divBdr>
                <w:top w:val="none" w:sz="0" w:space="0" w:color="auto"/>
                <w:left w:val="none" w:sz="0" w:space="0" w:color="auto"/>
                <w:bottom w:val="none" w:sz="0" w:space="0" w:color="auto"/>
                <w:right w:val="none" w:sz="0" w:space="0" w:color="auto"/>
              </w:divBdr>
              <w:divsChild>
                <w:div w:id="232665865">
                  <w:marLeft w:val="0"/>
                  <w:marRight w:val="0"/>
                  <w:marTop w:val="0"/>
                  <w:marBottom w:val="0"/>
                  <w:divBdr>
                    <w:top w:val="none" w:sz="0" w:space="0" w:color="auto"/>
                    <w:left w:val="none" w:sz="0" w:space="0" w:color="auto"/>
                    <w:bottom w:val="none" w:sz="0" w:space="0" w:color="auto"/>
                    <w:right w:val="none" w:sz="0" w:space="0" w:color="auto"/>
                  </w:divBdr>
                  <w:divsChild>
                    <w:div w:id="909120861">
                      <w:marLeft w:val="0"/>
                      <w:marRight w:val="0"/>
                      <w:marTop w:val="0"/>
                      <w:marBottom w:val="0"/>
                      <w:divBdr>
                        <w:top w:val="none" w:sz="0" w:space="0" w:color="auto"/>
                        <w:left w:val="none" w:sz="0" w:space="0" w:color="auto"/>
                        <w:bottom w:val="none" w:sz="0" w:space="0" w:color="auto"/>
                        <w:right w:val="none" w:sz="0" w:space="0" w:color="auto"/>
                      </w:divBdr>
                      <w:divsChild>
                        <w:div w:id="349189252">
                          <w:marLeft w:val="0"/>
                          <w:marRight w:val="0"/>
                          <w:marTop w:val="0"/>
                          <w:marBottom w:val="0"/>
                          <w:divBdr>
                            <w:top w:val="none" w:sz="0" w:space="0" w:color="auto"/>
                            <w:left w:val="none" w:sz="0" w:space="0" w:color="auto"/>
                            <w:bottom w:val="none" w:sz="0" w:space="0" w:color="auto"/>
                            <w:right w:val="none" w:sz="0" w:space="0" w:color="auto"/>
                          </w:divBdr>
                          <w:divsChild>
                            <w:div w:id="1460806575">
                              <w:marLeft w:val="0"/>
                              <w:marRight w:val="0"/>
                              <w:marTop w:val="0"/>
                              <w:marBottom w:val="0"/>
                              <w:divBdr>
                                <w:top w:val="none" w:sz="0" w:space="0" w:color="auto"/>
                                <w:left w:val="none" w:sz="0" w:space="0" w:color="auto"/>
                                <w:bottom w:val="none" w:sz="0" w:space="0" w:color="auto"/>
                                <w:right w:val="none" w:sz="0" w:space="0" w:color="auto"/>
                              </w:divBdr>
                              <w:divsChild>
                                <w:div w:id="1038436953">
                                  <w:marLeft w:val="0"/>
                                  <w:marRight w:val="0"/>
                                  <w:marTop w:val="0"/>
                                  <w:marBottom w:val="0"/>
                                  <w:divBdr>
                                    <w:top w:val="none" w:sz="0" w:space="0" w:color="auto"/>
                                    <w:left w:val="none" w:sz="0" w:space="0" w:color="auto"/>
                                    <w:bottom w:val="none" w:sz="0" w:space="0" w:color="auto"/>
                                    <w:right w:val="none" w:sz="0" w:space="0" w:color="auto"/>
                                  </w:divBdr>
                                  <w:divsChild>
                                    <w:div w:id="1790732670">
                                      <w:marLeft w:val="0"/>
                                      <w:marRight w:val="0"/>
                                      <w:marTop w:val="0"/>
                                      <w:marBottom w:val="0"/>
                                      <w:divBdr>
                                        <w:top w:val="single" w:sz="4" w:space="0" w:color="F5F5F5"/>
                                        <w:left w:val="single" w:sz="4" w:space="0" w:color="F5F5F5"/>
                                        <w:bottom w:val="single" w:sz="4" w:space="0" w:color="F5F5F5"/>
                                        <w:right w:val="single" w:sz="4" w:space="0" w:color="F5F5F5"/>
                                      </w:divBdr>
                                      <w:divsChild>
                                        <w:div w:id="735129259">
                                          <w:marLeft w:val="0"/>
                                          <w:marRight w:val="0"/>
                                          <w:marTop w:val="0"/>
                                          <w:marBottom w:val="0"/>
                                          <w:divBdr>
                                            <w:top w:val="none" w:sz="0" w:space="0" w:color="auto"/>
                                            <w:left w:val="none" w:sz="0" w:space="0" w:color="auto"/>
                                            <w:bottom w:val="none" w:sz="0" w:space="0" w:color="auto"/>
                                            <w:right w:val="none" w:sz="0" w:space="0" w:color="auto"/>
                                          </w:divBdr>
                                          <w:divsChild>
                                            <w:div w:id="2636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37194">
      <w:bodyDiv w:val="1"/>
      <w:marLeft w:val="0"/>
      <w:marRight w:val="0"/>
      <w:marTop w:val="0"/>
      <w:marBottom w:val="0"/>
      <w:divBdr>
        <w:top w:val="none" w:sz="0" w:space="0" w:color="auto"/>
        <w:left w:val="none" w:sz="0" w:space="0" w:color="auto"/>
        <w:bottom w:val="none" w:sz="0" w:space="0" w:color="auto"/>
        <w:right w:val="none" w:sz="0" w:space="0" w:color="auto"/>
      </w:divBdr>
    </w:div>
    <w:div w:id="206796575">
      <w:bodyDiv w:val="1"/>
      <w:marLeft w:val="0"/>
      <w:marRight w:val="0"/>
      <w:marTop w:val="0"/>
      <w:marBottom w:val="0"/>
      <w:divBdr>
        <w:top w:val="none" w:sz="0" w:space="0" w:color="auto"/>
        <w:left w:val="none" w:sz="0" w:space="0" w:color="auto"/>
        <w:bottom w:val="none" w:sz="0" w:space="0" w:color="auto"/>
        <w:right w:val="none" w:sz="0" w:space="0" w:color="auto"/>
      </w:divBdr>
    </w:div>
    <w:div w:id="216400260">
      <w:bodyDiv w:val="1"/>
      <w:marLeft w:val="0"/>
      <w:marRight w:val="0"/>
      <w:marTop w:val="0"/>
      <w:marBottom w:val="0"/>
      <w:divBdr>
        <w:top w:val="none" w:sz="0" w:space="0" w:color="auto"/>
        <w:left w:val="none" w:sz="0" w:space="0" w:color="auto"/>
        <w:bottom w:val="none" w:sz="0" w:space="0" w:color="auto"/>
        <w:right w:val="none" w:sz="0" w:space="0" w:color="auto"/>
      </w:divBdr>
    </w:div>
    <w:div w:id="227230236">
      <w:bodyDiv w:val="1"/>
      <w:marLeft w:val="0"/>
      <w:marRight w:val="0"/>
      <w:marTop w:val="0"/>
      <w:marBottom w:val="0"/>
      <w:divBdr>
        <w:top w:val="none" w:sz="0" w:space="0" w:color="auto"/>
        <w:left w:val="none" w:sz="0" w:space="0" w:color="auto"/>
        <w:bottom w:val="none" w:sz="0" w:space="0" w:color="auto"/>
        <w:right w:val="none" w:sz="0" w:space="0" w:color="auto"/>
      </w:divBdr>
    </w:div>
    <w:div w:id="256600685">
      <w:bodyDiv w:val="1"/>
      <w:marLeft w:val="0"/>
      <w:marRight w:val="0"/>
      <w:marTop w:val="0"/>
      <w:marBottom w:val="0"/>
      <w:divBdr>
        <w:top w:val="none" w:sz="0" w:space="0" w:color="auto"/>
        <w:left w:val="none" w:sz="0" w:space="0" w:color="auto"/>
        <w:bottom w:val="none" w:sz="0" w:space="0" w:color="auto"/>
        <w:right w:val="none" w:sz="0" w:space="0" w:color="auto"/>
      </w:divBdr>
    </w:div>
    <w:div w:id="313067927">
      <w:bodyDiv w:val="1"/>
      <w:marLeft w:val="0"/>
      <w:marRight w:val="0"/>
      <w:marTop w:val="0"/>
      <w:marBottom w:val="0"/>
      <w:divBdr>
        <w:top w:val="none" w:sz="0" w:space="0" w:color="auto"/>
        <w:left w:val="none" w:sz="0" w:space="0" w:color="auto"/>
        <w:bottom w:val="none" w:sz="0" w:space="0" w:color="auto"/>
        <w:right w:val="none" w:sz="0" w:space="0" w:color="auto"/>
      </w:divBdr>
    </w:div>
    <w:div w:id="330179505">
      <w:bodyDiv w:val="1"/>
      <w:marLeft w:val="0"/>
      <w:marRight w:val="0"/>
      <w:marTop w:val="0"/>
      <w:marBottom w:val="0"/>
      <w:divBdr>
        <w:top w:val="none" w:sz="0" w:space="0" w:color="auto"/>
        <w:left w:val="none" w:sz="0" w:space="0" w:color="auto"/>
        <w:bottom w:val="none" w:sz="0" w:space="0" w:color="auto"/>
        <w:right w:val="none" w:sz="0" w:space="0" w:color="auto"/>
      </w:divBdr>
    </w:div>
    <w:div w:id="341393841">
      <w:bodyDiv w:val="1"/>
      <w:marLeft w:val="0"/>
      <w:marRight w:val="0"/>
      <w:marTop w:val="0"/>
      <w:marBottom w:val="0"/>
      <w:divBdr>
        <w:top w:val="none" w:sz="0" w:space="0" w:color="auto"/>
        <w:left w:val="none" w:sz="0" w:space="0" w:color="auto"/>
        <w:bottom w:val="none" w:sz="0" w:space="0" w:color="auto"/>
        <w:right w:val="none" w:sz="0" w:space="0" w:color="auto"/>
      </w:divBdr>
    </w:div>
    <w:div w:id="382142835">
      <w:bodyDiv w:val="1"/>
      <w:marLeft w:val="0"/>
      <w:marRight w:val="0"/>
      <w:marTop w:val="0"/>
      <w:marBottom w:val="0"/>
      <w:divBdr>
        <w:top w:val="none" w:sz="0" w:space="0" w:color="auto"/>
        <w:left w:val="none" w:sz="0" w:space="0" w:color="auto"/>
        <w:bottom w:val="none" w:sz="0" w:space="0" w:color="auto"/>
        <w:right w:val="none" w:sz="0" w:space="0" w:color="auto"/>
      </w:divBdr>
    </w:div>
    <w:div w:id="481625936">
      <w:bodyDiv w:val="1"/>
      <w:marLeft w:val="0"/>
      <w:marRight w:val="0"/>
      <w:marTop w:val="0"/>
      <w:marBottom w:val="0"/>
      <w:divBdr>
        <w:top w:val="none" w:sz="0" w:space="0" w:color="auto"/>
        <w:left w:val="none" w:sz="0" w:space="0" w:color="auto"/>
        <w:bottom w:val="none" w:sz="0" w:space="0" w:color="auto"/>
        <w:right w:val="none" w:sz="0" w:space="0" w:color="auto"/>
      </w:divBdr>
    </w:div>
    <w:div w:id="510149784">
      <w:bodyDiv w:val="1"/>
      <w:marLeft w:val="0"/>
      <w:marRight w:val="0"/>
      <w:marTop w:val="0"/>
      <w:marBottom w:val="0"/>
      <w:divBdr>
        <w:top w:val="none" w:sz="0" w:space="0" w:color="auto"/>
        <w:left w:val="none" w:sz="0" w:space="0" w:color="auto"/>
        <w:bottom w:val="none" w:sz="0" w:space="0" w:color="auto"/>
        <w:right w:val="none" w:sz="0" w:space="0" w:color="auto"/>
      </w:divBdr>
    </w:div>
    <w:div w:id="534274418">
      <w:bodyDiv w:val="1"/>
      <w:marLeft w:val="0"/>
      <w:marRight w:val="0"/>
      <w:marTop w:val="0"/>
      <w:marBottom w:val="0"/>
      <w:divBdr>
        <w:top w:val="none" w:sz="0" w:space="0" w:color="auto"/>
        <w:left w:val="none" w:sz="0" w:space="0" w:color="auto"/>
        <w:bottom w:val="none" w:sz="0" w:space="0" w:color="auto"/>
        <w:right w:val="none" w:sz="0" w:space="0" w:color="auto"/>
      </w:divBdr>
    </w:div>
    <w:div w:id="563637309">
      <w:bodyDiv w:val="1"/>
      <w:marLeft w:val="0"/>
      <w:marRight w:val="0"/>
      <w:marTop w:val="0"/>
      <w:marBottom w:val="0"/>
      <w:divBdr>
        <w:top w:val="none" w:sz="0" w:space="0" w:color="auto"/>
        <w:left w:val="none" w:sz="0" w:space="0" w:color="auto"/>
        <w:bottom w:val="none" w:sz="0" w:space="0" w:color="auto"/>
        <w:right w:val="none" w:sz="0" w:space="0" w:color="auto"/>
      </w:divBdr>
    </w:div>
    <w:div w:id="599916623">
      <w:bodyDiv w:val="1"/>
      <w:marLeft w:val="0"/>
      <w:marRight w:val="0"/>
      <w:marTop w:val="0"/>
      <w:marBottom w:val="0"/>
      <w:divBdr>
        <w:top w:val="none" w:sz="0" w:space="0" w:color="auto"/>
        <w:left w:val="none" w:sz="0" w:space="0" w:color="auto"/>
        <w:bottom w:val="none" w:sz="0" w:space="0" w:color="auto"/>
        <w:right w:val="none" w:sz="0" w:space="0" w:color="auto"/>
      </w:divBdr>
    </w:div>
    <w:div w:id="606277423">
      <w:bodyDiv w:val="1"/>
      <w:marLeft w:val="0"/>
      <w:marRight w:val="0"/>
      <w:marTop w:val="0"/>
      <w:marBottom w:val="0"/>
      <w:divBdr>
        <w:top w:val="none" w:sz="0" w:space="0" w:color="auto"/>
        <w:left w:val="none" w:sz="0" w:space="0" w:color="auto"/>
        <w:bottom w:val="none" w:sz="0" w:space="0" w:color="auto"/>
        <w:right w:val="none" w:sz="0" w:space="0" w:color="auto"/>
      </w:divBdr>
    </w:div>
    <w:div w:id="681784313">
      <w:bodyDiv w:val="1"/>
      <w:marLeft w:val="0"/>
      <w:marRight w:val="0"/>
      <w:marTop w:val="0"/>
      <w:marBottom w:val="0"/>
      <w:divBdr>
        <w:top w:val="none" w:sz="0" w:space="0" w:color="auto"/>
        <w:left w:val="none" w:sz="0" w:space="0" w:color="auto"/>
        <w:bottom w:val="none" w:sz="0" w:space="0" w:color="auto"/>
        <w:right w:val="none" w:sz="0" w:space="0" w:color="auto"/>
      </w:divBdr>
    </w:div>
    <w:div w:id="763914730">
      <w:bodyDiv w:val="1"/>
      <w:marLeft w:val="0"/>
      <w:marRight w:val="0"/>
      <w:marTop w:val="0"/>
      <w:marBottom w:val="0"/>
      <w:divBdr>
        <w:top w:val="none" w:sz="0" w:space="0" w:color="auto"/>
        <w:left w:val="none" w:sz="0" w:space="0" w:color="auto"/>
        <w:bottom w:val="none" w:sz="0" w:space="0" w:color="auto"/>
        <w:right w:val="none" w:sz="0" w:space="0" w:color="auto"/>
      </w:divBdr>
    </w:div>
    <w:div w:id="767893532">
      <w:bodyDiv w:val="1"/>
      <w:marLeft w:val="0"/>
      <w:marRight w:val="0"/>
      <w:marTop w:val="0"/>
      <w:marBottom w:val="0"/>
      <w:divBdr>
        <w:top w:val="none" w:sz="0" w:space="0" w:color="auto"/>
        <w:left w:val="none" w:sz="0" w:space="0" w:color="auto"/>
        <w:bottom w:val="none" w:sz="0" w:space="0" w:color="auto"/>
        <w:right w:val="none" w:sz="0" w:space="0" w:color="auto"/>
      </w:divBdr>
    </w:div>
    <w:div w:id="874581603">
      <w:bodyDiv w:val="1"/>
      <w:marLeft w:val="0"/>
      <w:marRight w:val="0"/>
      <w:marTop w:val="0"/>
      <w:marBottom w:val="0"/>
      <w:divBdr>
        <w:top w:val="none" w:sz="0" w:space="0" w:color="auto"/>
        <w:left w:val="none" w:sz="0" w:space="0" w:color="auto"/>
        <w:bottom w:val="none" w:sz="0" w:space="0" w:color="auto"/>
        <w:right w:val="none" w:sz="0" w:space="0" w:color="auto"/>
      </w:divBdr>
    </w:div>
    <w:div w:id="890581327">
      <w:bodyDiv w:val="1"/>
      <w:marLeft w:val="0"/>
      <w:marRight w:val="0"/>
      <w:marTop w:val="0"/>
      <w:marBottom w:val="0"/>
      <w:divBdr>
        <w:top w:val="none" w:sz="0" w:space="0" w:color="auto"/>
        <w:left w:val="none" w:sz="0" w:space="0" w:color="auto"/>
        <w:bottom w:val="none" w:sz="0" w:space="0" w:color="auto"/>
        <w:right w:val="none" w:sz="0" w:space="0" w:color="auto"/>
      </w:divBdr>
    </w:div>
    <w:div w:id="1008291190">
      <w:bodyDiv w:val="1"/>
      <w:marLeft w:val="0"/>
      <w:marRight w:val="0"/>
      <w:marTop w:val="0"/>
      <w:marBottom w:val="0"/>
      <w:divBdr>
        <w:top w:val="none" w:sz="0" w:space="0" w:color="auto"/>
        <w:left w:val="none" w:sz="0" w:space="0" w:color="auto"/>
        <w:bottom w:val="none" w:sz="0" w:space="0" w:color="auto"/>
        <w:right w:val="none" w:sz="0" w:space="0" w:color="auto"/>
      </w:divBdr>
    </w:div>
    <w:div w:id="1019623849">
      <w:bodyDiv w:val="1"/>
      <w:marLeft w:val="0"/>
      <w:marRight w:val="0"/>
      <w:marTop w:val="0"/>
      <w:marBottom w:val="0"/>
      <w:divBdr>
        <w:top w:val="none" w:sz="0" w:space="0" w:color="auto"/>
        <w:left w:val="none" w:sz="0" w:space="0" w:color="auto"/>
        <w:bottom w:val="none" w:sz="0" w:space="0" w:color="auto"/>
        <w:right w:val="none" w:sz="0" w:space="0" w:color="auto"/>
      </w:divBdr>
    </w:div>
    <w:div w:id="1080103424">
      <w:bodyDiv w:val="1"/>
      <w:marLeft w:val="0"/>
      <w:marRight w:val="0"/>
      <w:marTop w:val="0"/>
      <w:marBottom w:val="0"/>
      <w:divBdr>
        <w:top w:val="none" w:sz="0" w:space="0" w:color="auto"/>
        <w:left w:val="none" w:sz="0" w:space="0" w:color="auto"/>
        <w:bottom w:val="none" w:sz="0" w:space="0" w:color="auto"/>
        <w:right w:val="none" w:sz="0" w:space="0" w:color="auto"/>
      </w:divBdr>
    </w:div>
    <w:div w:id="1080634578">
      <w:bodyDiv w:val="1"/>
      <w:marLeft w:val="0"/>
      <w:marRight w:val="0"/>
      <w:marTop w:val="0"/>
      <w:marBottom w:val="0"/>
      <w:divBdr>
        <w:top w:val="none" w:sz="0" w:space="0" w:color="auto"/>
        <w:left w:val="none" w:sz="0" w:space="0" w:color="auto"/>
        <w:bottom w:val="none" w:sz="0" w:space="0" w:color="auto"/>
        <w:right w:val="none" w:sz="0" w:space="0" w:color="auto"/>
      </w:divBdr>
      <w:divsChild>
        <w:div w:id="633754855">
          <w:marLeft w:val="0"/>
          <w:marRight w:val="0"/>
          <w:marTop w:val="0"/>
          <w:marBottom w:val="0"/>
          <w:divBdr>
            <w:top w:val="none" w:sz="0" w:space="0" w:color="auto"/>
            <w:left w:val="none" w:sz="0" w:space="0" w:color="auto"/>
            <w:bottom w:val="none" w:sz="0" w:space="0" w:color="auto"/>
            <w:right w:val="none" w:sz="0" w:space="0" w:color="auto"/>
          </w:divBdr>
          <w:divsChild>
            <w:div w:id="1608653990">
              <w:marLeft w:val="0"/>
              <w:marRight w:val="0"/>
              <w:marTop w:val="0"/>
              <w:marBottom w:val="0"/>
              <w:divBdr>
                <w:top w:val="none" w:sz="0" w:space="0" w:color="auto"/>
                <w:left w:val="none" w:sz="0" w:space="0" w:color="auto"/>
                <w:bottom w:val="none" w:sz="0" w:space="0" w:color="auto"/>
                <w:right w:val="none" w:sz="0" w:space="0" w:color="auto"/>
              </w:divBdr>
              <w:divsChild>
                <w:div w:id="556749285">
                  <w:marLeft w:val="0"/>
                  <w:marRight w:val="0"/>
                  <w:marTop w:val="0"/>
                  <w:marBottom w:val="0"/>
                  <w:divBdr>
                    <w:top w:val="none" w:sz="0" w:space="0" w:color="auto"/>
                    <w:left w:val="none" w:sz="0" w:space="0" w:color="auto"/>
                    <w:bottom w:val="none" w:sz="0" w:space="0" w:color="auto"/>
                    <w:right w:val="none" w:sz="0" w:space="0" w:color="auto"/>
                  </w:divBdr>
                  <w:divsChild>
                    <w:div w:id="597560322">
                      <w:marLeft w:val="0"/>
                      <w:marRight w:val="0"/>
                      <w:marTop w:val="0"/>
                      <w:marBottom w:val="0"/>
                      <w:divBdr>
                        <w:top w:val="none" w:sz="0" w:space="0" w:color="auto"/>
                        <w:left w:val="none" w:sz="0" w:space="0" w:color="auto"/>
                        <w:bottom w:val="none" w:sz="0" w:space="0" w:color="auto"/>
                        <w:right w:val="none" w:sz="0" w:space="0" w:color="auto"/>
                      </w:divBdr>
                      <w:divsChild>
                        <w:div w:id="16788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53567">
      <w:bodyDiv w:val="1"/>
      <w:marLeft w:val="0"/>
      <w:marRight w:val="0"/>
      <w:marTop w:val="0"/>
      <w:marBottom w:val="0"/>
      <w:divBdr>
        <w:top w:val="none" w:sz="0" w:space="0" w:color="auto"/>
        <w:left w:val="none" w:sz="0" w:space="0" w:color="auto"/>
        <w:bottom w:val="none" w:sz="0" w:space="0" w:color="auto"/>
        <w:right w:val="none" w:sz="0" w:space="0" w:color="auto"/>
      </w:divBdr>
    </w:div>
    <w:div w:id="1102840548">
      <w:bodyDiv w:val="1"/>
      <w:marLeft w:val="0"/>
      <w:marRight w:val="0"/>
      <w:marTop w:val="0"/>
      <w:marBottom w:val="0"/>
      <w:divBdr>
        <w:top w:val="none" w:sz="0" w:space="0" w:color="auto"/>
        <w:left w:val="none" w:sz="0" w:space="0" w:color="auto"/>
        <w:bottom w:val="none" w:sz="0" w:space="0" w:color="auto"/>
        <w:right w:val="none" w:sz="0" w:space="0" w:color="auto"/>
      </w:divBdr>
    </w:div>
    <w:div w:id="1131940359">
      <w:bodyDiv w:val="1"/>
      <w:marLeft w:val="0"/>
      <w:marRight w:val="0"/>
      <w:marTop w:val="0"/>
      <w:marBottom w:val="0"/>
      <w:divBdr>
        <w:top w:val="none" w:sz="0" w:space="0" w:color="auto"/>
        <w:left w:val="none" w:sz="0" w:space="0" w:color="auto"/>
        <w:bottom w:val="none" w:sz="0" w:space="0" w:color="auto"/>
        <w:right w:val="none" w:sz="0" w:space="0" w:color="auto"/>
      </w:divBdr>
    </w:div>
    <w:div w:id="1145856635">
      <w:bodyDiv w:val="1"/>
      <w:marLeft w:val="0"/>
      <w:marRight w:val="0"/>
      <w:marTop w:val="0"/>
      <w:marBottom w:val="0"/>
      <w:divBdr>
        <w:top w:val="none" w:sz="0" w:space="0" w:color="auto"/>
        <w:left w:val="none" w:sz="0" w:space="0" w:color="auto"/>
        <w:bottom w:val="none" w:sz="0" w:space="0" w:color="auto"/>
        <w:right w:val="none" w:sz="0" w:space="0" w:color="auto"/>
      </w:divBdr>
      <w:divsChild>
        <w:div w:id="1593582880">
          <w:marLeft w:val="0"/>
          <w:marRight w:val="0"/>
          <w:marTop w:val="0"/>
          <w:marBottom w:val="0"/>
          <w:divBdr>
            <w:top w:val="none" w:sz="0" w:space="0" w:color="auto"/>
            <w:left w:val="none" w:sz="0" w:space="0" w:color="auto"/>
            <w:bottom w:val="none" w:sz="0" w:space="0" w:color="auto"/>
            <w:right w:val="none" w:sz="0" w:space="0" w:color="auto"/>
          </w:divBdr>
          <w:divsChild>
            <w:div w:id="692657700">
              <w:marLeft w:val="0"/>
              <w:marRight w:val="0"/>
              <w:marTop w:val="0"/>
              <w:marBottom w:val="0"/>
              <w:divBdr>
                <w:top w:val="none" w:sz="0" w:space="0" w:color="auto"/>
                <w:left w:val="none" w:sz="0" w:space="0" w:color="auto"/>
                <w:bottom w:val="none" w:sz="0" w:space="0" w:color="auto"/>
                <w:right w:val="none" w:sz="0" w:space="0" w:color="auto"/>
              </w:divBdr>
              <w:divsChild>
                <w:div w:id="512233047">
                  <w:marLeft w:val="0"/>
                  <w:marRight w:val="0"/>
                  <w:marTop w:val="0"/>
                  <w:marBottom w:val="0"/>
                  <w:divBdr>
                    <w:top w:val="none" w:sz="0" w:space="0" w:color="auto"/>
                    <w:left w:val="none" w:sz="0" w:space="0" w:color="auto"/>
                    <w:bottom w:val="none" w:sz="0" w:space="0" w:color="auto"/>
                    <w:right w:val="none" w:sz="0" w:space="0" w:color="auto"/>
                  </w:divBdr>
                  <w:divsChild>
                    <w:div w:id="2003896118">
                      <w:marLeft w:val="0"/>
                      <w:marRight w:val="0"/>
                      <w:marTop w:val="0"/>
                      <w:marBottom w:val="0"/>
                      <w:divBdr>
                        <w:top w:val="none" w:sz="0" w:space="0" w:color="auto"/>
                        <w:left w:val="none" w:sz="0" w:space="0" w:color="auto"/>
                        <w:bottom w:val="none" w:sz="0" w:space="0" w:color="auto"/>
                        <w:right w:val="none" w:sz="0" w:space="0" w:color="auto"/>
                      </w:divBdr>
                      <w:divsChild>
                        <w:div w:id="12849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889832">
      <w:bodyDiv w:val="1"/>
      <w:marLeft w:val="0"/>
      <w:marRight w:val="0"/>
      <w:marTop w:val="0"/>
      <w:marBottom w:val="0"/>
      <w:divBdr>
        <w:top w:val="none" w:sz="0" w:space="0" w:color="auto"/>
        <w:left w:val="none" w:sz="0" w:space="0" w:color="auto"/>
        <w:bottom w:val="none" w:sz="0" w:space="0" w:color="auto"/>
        <w:right w:val="none" w:sz="0" w:space="0" w:color="auto"/>
      </w:divBdr>
    </w:div>
    <w:div w:id="1187334227">
      <w:bodyDiv w:val="1"/>
      <w:marLeft w:val="0"/>
      <w:marRight w:val="0"/>
      <w:marTop w:val="0"/>
      <w:marBottom w:val="0"/>
      <w:divBdr>
        <w:top w:val="none" w:sz="0" w:space="0" w:color="auto"/>
        <w:left w:val="none" w:sz="0" w:space="0" w:color="auto"/>
        <w:bottom w:val="none" w:sz="0" w:space="0" w:color="auto"/>
        <w:right w:val="none" w:sz="0" w:space="0" w:color="auto"/>
      </w:divBdr>
    </w:div>
    <w:div w:id="1191458883">
      <w:bodyDiv w:val="1"/>
      <w:marLeft w:val="0"/>
      <w:marRight w:val="0"/>
      <w:marTop w:val="0"/>
      <w:marBottom w:val="0"/>
      <w:divBdr>
        <w:top w:val="none" w:sz="0" w:space="0" w:color="auto"/>
        <w:left w:val="none" w:sz="0" w:space="0" w:color="auto"/>
        <w:bottom w:val="none" w:sz="0" w:space="0" w:color="auto"/>
        <w:right w:val="none" w:sz="0" w:space="0" w:color="auto"/>
      </w:divBdr>
    </w:div>
    <w:div w:id="1336231012">
      <w:bodyDiv w:val="1"/>
      <w:marLeft w:val="0"/>
      <w:marRight w:val="0"/>
      <w:marTop w:val="0"/>
      <w:marBottom w:val="0"/>
      <w:divBdr>
        <w:top w:val="none" w:sz="0" w:space="0" w:color="auto"/>
        <w:left w:val="none" w:sz="0" w:space="0" w:color="auto"/>
        <w:bottom w:val="none" w:sz="0" w:space="0" w:color="auto"/>
        <w:right w:val="none" w:sz="0" w:space="0" w:color="auto"/>
      </w:divBdr>
    </w:div>
    <w:div w:id="1337809758">
      <w:bodyDiv w:val="1"/>
      <w:marLeft w:val="0"/>
      <w:marRight w:val="0"/>
      <w:marTop w:val="0"/>
      <w:marBottom w:val="0"/>
      <w:divBdr>
        <w:top w:val="none" w:sz="0" w:space="0" w:color="auto"/>
        <w:left w:val="none" w:sz="0" w:space="0" w:color="auto"/>
        <w:bottom w:val="none" w:sz="0" w:space="0" w:color="auto"/>
        <w:right w:val="none" w:sz="0" w:space="0" w:color="auto"/>
      </w:divBdr>
      <w:divsChild>
        <w:div w:id="1370229359">
          <w:marLeft w:val="0"/>
          <w:marRight w:val="0"/>
          <w:marTop w:val="0"/>
          <w:marBottom w:val="0"/>
          <w:divBdr>
            <w:top w:val="none" w:sz="0" w:space="0" w:color="auto"/>
            <w:left w:val="none" w:sz="0" w:space="0" w:color="auto"/>
            <w:bottom w:val="none" w:sz="0" w:space="0" w:color="auto"/>
            <w:right w:val="none" w:sz="0" w:space="0" w:color="auto"/>
          </w:divBdr>
        </w:div>
      </w:divsChild>
    </w:div>
    <w:div w:id="1362899349">
      <w:bodyDiv w:val="1"/>
      <w:marLeft w:val="0"/>
      <w:marRight w:val="0"/>
      <w:marTop w:val="0"/>
      <w:marBottom w:val="0"/>
      <w:divBdr>
        <w:top w:val="none" w:sz="0" w:space="0" w:color="auto"/>
        <w:left w:val="none" w:sz="0" w:space="0" w:color="auto"/>
        <w:bottom w:val="none" w:sz="0" w:space="0" w:color="auto"/>
        <w:right w:val="none" w:sz="0" w:space="0" w:color="auto"/>
      </w:divBdr>
    </w:div>
    <w:div w:id="1374190172">
      <w:bodyDiv w:val="1"/>
      <w:marLeft w:val="0"/>
      <w:marRight w:val="0"/>
      <w:marTop w:val="0"/>
      <w:marBottom w:val="0"/>
      <w:divBdr>
        <w:top w:val="none" w:sz="0" w:space="0" w:color="auto"/>
        <w:left w:val="none" w:sz="0" w:space="0" w:color="auto"/>
        <w:bottom w:val="none" w:sz="0" w:space="0" w:color="auto"/>
        <w:right w:val="none" w:sz="0" w:space="0" w:color="auto"/>
      </w:divBdr>
    </w:div>
    <w:div w:id="1402557607">
      <w:bodyDiv w:val="1"/>
      <w:marLeft w:val="0"/>
      <w:marRight w:val="0"/>
      <w:marTop w:val="0"/>
      <w:marBottom w:val="0"/>
      <w:divBdr>
        <w:top w:val="none" w:sz="0" w:space="0" w:color="auto"/>
        <w:left w:val="none" w:sz="0" w:space="0" w:color="auto"/>
        <w:bottom w:val="none" w:sz="0" w:space="0" w:color="auto"/>
        <w:right w:val="none" w:sz="0" w:space="0" w:color="auto"/>
      </w:divBdr>
    </w:div>
    <w:div w:id="1433894146">
      <w:bodyDiv w:val="1"/>
      <w:marLeft w:val="0"/>
      <w:marRight w:val="0"/>
      <w:marTop w:val="0"/>
      <w:marBottom w:val="0"/>
      <w:divBdr>
        <w:top w:val="none" w:sz="0" w:space="0" w:color="auto"/>
        <w:left w:val="none" w:sz="0" w:space="0" w:color="auto"/>
        <w:bottom w:val="none" w:sz="0" w:space="0" w:color="auto"/>
        <w:right w:val="none" w:sz="0" w:space="0" w:color="auto"/>
      </w:divBdr>
    </w:div>
    <w:div w:id="1511724020">
      <w:bodyDiv w:val="1"/>
      <w:marLeft w:val="0"/>
      <w:marRight w:val="0"/>
      <w:marTop w:val="0"/>
      <w:marBottom w:val="0"/>
      <w:divBdr>
        <w:top w:val="none" w:sz="0" w:space="0" w:color="auto"/>
        <w:left w:val="none" w:sz="0" w:space="0" w:color="auto"/>
        <w:bottom w:val="none" w:sz="0" w:space="0" w:color="auto"/>
        <w:right w:val="none" w:sz="0" w:space="0" w:color="auto"/>
      </w:divBdr>
    </w:div>
    <w:div w:id="1518232975">
      <w:bodyDiv w:val="1"/>
      <w:marLeft w:val="0"/>
      <w:marRight w:val="0"/>
      <w:marTop w:val="0"/>
      <w:marBottom w:val="0"/>
      <w:divBdr>
        <w:top w:val="none" w:sz="0" w:space="0" w:color="auto"/>
        <w:left w:val="none" w:sz="0" w:space="0" w:color="auto"/>
        <w:bottom w:val="none" w:sz="0" w:space="0" w:color="auto"/>
        <w:right w:val="none" w:sz="0" w:space="0" w:color="auto"/>
      </w:divBdr>
    </w:div>
    <w:div w:id="1519734465">
      <w:bodyDiv w:val="1"/>
      <w:marLeft w:val="0"/>
      <w:marRight w:val="0"/>
      <w:marTop w:val="0"/>
      <w:marBottom w:val="0"/>
      <w:divBdr>
        <w:top w:val="none" w:sz="0" w:space="0" w:color="auto"/>
        <w:left w:val="none" w:sz="0" w:space="0" w:color="auto"/>
        <w:bottom w:val="none" w:sz="0" w:space="0" w:color="auto"/>
        <w:right w:val="none" w:sz="0" w:space="0" w:color="auto"/>
      </w:divBdr>
    </w:div>
    <w:div w:id="1553426154">
      <w:bodyDiv w:val="1"/>
      <w:marLeft w:val="0"/>
      <w:marRight w:val="0"/>
      <w:marTop w:val="0"/>
      <w:marBottom w:val="0"/>
      <w:divBdr>
        <w:top w:val="none" w:sz="0" w:space="0" w:color="auto"/>
        <w:left w:val="none" w:sz="0" w:space="0" w:color="auto"/>
        <w:bottom w:val="none" w:sz="0" w:space="0" w:color="auto"/>
        <w:right w:val="none" w:sz="0" w:space="0" w:color="auto"/>
      </w:divBdr>
    </w:div>
    <w:div w:id="1592856003">
      <w:bodyDiv w:val="1"/>
      <w:marLeft w:val="0"/>
      <w:marRight w:val="0"/>
      <w:marTop w:val="0"/>
      <w:marBottom w:val="0"/>
      <w:divBdr>
        <w:top w:val="none" w:sz="0" w:space="0" w:color="auto"/>
        <w:left w:val="none" w:sz="0" w:space="0" w:color="auto"/>
        <w:bottom w:val="none" w:sz="0" w:space="0" w:color="auto"/>
        <w:right w:val="none" w:sz="0" w:space="0" w:color="auto"/>
      </w:divBdr>
    </w:div>
    <w:div w:id="1634672298">
      <w:bodyDiv w:val="1"/>
      <w:marLeft w:val="0"/>
      <w:marRight w:val="0"/>
      <w:marTop w:val="0"/>
      <w:marBottom w:val="0"/>
      <w:divBdr>
        <w:top w:val="none" w:sz="0" w:space="0" w:color="auto"/>
        <w:left w:val="none" w:sz="0" w:space="0" w:color="auto"/>
        <w:bottom w:val="none" w:sz="0" w:space="0" w:color="auto"/>
        <w:right w:val="none" w:sz="0" w:space="0" w:color="auto"/>
      </w:divBdr>
    </w:div>
    <w:div w:id="1637760342">
      <w:bodyDiv w:val="1"/>
      <w:marLeft w:val="0"/>
      <w:marRight w:val="0"/>
      <w:marTop w:val="0"/>
      <w:marBottom w:val="0"/>
      <w:divBdr>
        <w:top w:val="none" w:sz="0" w:space="0" w:color="auto"/>
        <w:left w:val="none" w:sz="0" w:space="0" w:color="auto"/>
        <w:bottom w:val="none" w:sz="0" w:space="0" w:color="auto"/>
        <w:right w:val="none" w:sz="0" w:space="0" w:color="auto"/>
      </w:divBdr>
    </w:div>
    <w:div w:id="1767379326">
      <w:bodyDiv w:val="1"/>
      <w:marLeft w:val="0"/>
      <w:marRight w:val="0"/>
      <w:marTop w:val="0"/>
      <w:marBottom w:val="0"/>
      <w:divBdr>
        <w:top w:val="none" w:sz="0" w:space="0" w:color="auto"/>
        <w:left w:val="none" w:sz="0" w:space="0" w:color="auto"/>
        <w:bottom w:val="none" w:sz="0" w:space="0" w:color="auto"/>
        <w:right w:val="none" w:sz="0" w:space="0" w:color="auto"/>
      </w:divBdr>
    </w:div>
    <w:div w:id="1786608765">
      <w:bodyDiv w:val="1"/>
      <w:marLeft w:val="0"/>
      <w:marRight w:val="0"/>
      <w:marTop w:val="0"/>
      <w:marBottom w:val="0"/>
      <w:divBdr>
        <w:top w:val="none" w:sz="0" w:space="0" w:color="auto"/>
        <w:left w:val="none" w:sz="0" w:space="0" w:color="auto"/>
        <w:bottom w:val="none" w:sz="0" w:space="0" w:color="auto"/>
        <w:right w:val="none" w:sz="0" w:space="0" w:color="auto"/>
      </w:divBdr>
    </w:div>
    <w:div w:id="1792089770">
      <w:bodyDiv w:val="1"/>
      <w:marLeft w:val="0"/>
      <w:marRight w:val="0"/>
      <w:marTop w:val="0"/>
      <w:marBottom w:val="0"/>
      <w:divBdr>
        <w:top w:val="none" w:sz="0" w:space="0" w:color="auto"/>
        <w:left w:val="none" w:sz="0" w:space="0" w:color="auto"/>
        <w:bottom w:val="none" w:sz="0" w:space="0" w:color="auto"/>
        <w:right w:val="none" w:sz="0" w:space="0" w:color="auto"/>
      </w:divBdr>
    </w:div>
    <w:div w:id="1840265111">
      <w:bodyDiv w:val="1"/>
      <w:marLeft w:val="0"/>
      <w:marRight w:val="0"/>
      <w:marTop w:val="0"/>
      <w:marBottom w:val="0"/>
      <w:divBdr>
        <w:top w:val="none" w:sz="0" w:space="0" w:color="auto"/>
        <w:left w:val="none" w:sz="0" w:space="0" w:color="auto"/>
        <w:bottom w:val="none" w:sz="0" w:space="0" w:color="auto"/>
        <w:right w:val="none" w:sz="0" w:space="0" w:color="auto"/>
      </w:divBdr>
    </w:div>
    <w:div w:id="1851094295">
      <w:bodyDiv w:val="1"/>
      <w:marLeft w:val="0"/>
      <w:marRight w:val="0"/>
      <w:marTop w:val="0"/>
      <w:marBottom w:val="0"/>
      <w:divBdr>
        <w:top w:val="none" w:sz="0" w:space="0" w:color="auto"/>
        <w:left w:val="none" w:sz="0" w:space="0" w:color="auto"/>
        <w:bottom w:val="none" w:sz="0" w:space="0" w:color="auto"/>
        <w:right w:val="none" w:sz="0" w:space="0" w:color="auto"/>
      </w:divBdr>
    </w:div>
    <w:div w:id="1860466119">
      <w:bodyDiv w:val="1"/>
      <w:marLeft w:val="0"/>
      <w:marRight w:val="0"/>
      <w:marTop w:val="0"/>
      <w:marBottom w:val="0"/>
      <w:divBdr>
        <w:top w:val="none" w:sz="0" w:space="0" w:color="auto"/>
        <w:left w:val="none" w:sz="0" w:space="0" w:color="auto"/>
        <w:bottom w:val="none" w:sz="0" w:space="0" w:color="auto"/>
        <w:right w:val="none" w:sz="0" w:space="0" w:color="auto"/>
      </w:divBdr>
    </w:div>
    <w:div w:id="1885209565">
      <w:bodyDiv w:val="1"/>
      <w:marLeft w:val="0"/>
      <w:marRight w:val="0"/>
      <w:marTop w:val="0"/>
      <w:marBottom w:val="0"/>
      <w:divBdr>
        <w:top w:val="none" w:sz="0" w:space="0" w:color="auto"/>
        <w:left w:val="none" w:sz="0" w:space="0" w:color="auto"/>
        <w:bottom w:val="none" w:sz="0" w:space="0" w:color="auto"/>
        <w:right w:val="none" w:sz="0" w:space="0" w:color="auto"/>
      </w:divBdr>
    </w:div>
    <w:div w:id="1962803984">
      <w:bodyDiv w:val="1"/>
      <w:marLeft w:val="0"/>
      <w:marRight w:val="0"/>
      <w:marTop w:val="0"/>
      <w:marBottom w:val="0"/>
      <w:divBdr>
        <w:top w:val="none" w:sz="0" w:space="0" w:color="auto"/>
        <w:left w:val="none" w:sz="0" w:space="0" w:color="auto"/>
        <w:bottom w:val="none" w:sz="0" w:space="0" w:color="auto"/>
        <w:right w:val="none" w:sz="0" w:space="0" w:color="auto"/>
      </w:divBdr>
    </w:div>
    <w:div w:id="1967739869">
      <w:bodyDiv w:val="1"/>
      <w:marLeft w:val="0"/>
      <w:marRight w:val="0"/>
      <w:marTop w:val="0"/>
      <w:marBottom w:val="0"/>
      <w:divBdr>
        <w:top w:val="none" w:sz="0" w:space="0" w:color="auto"/>
        <w:left w:val="none" w:sz="0" w:space="0" w:color="auto"/>
        <w:bottom w:val="none" w:sz="0" w:space="0" w:color="auto"/>
        <w:right w:val="none" w:sz="0" w:space="0" w:color="auto"/>
      </w:divBdr>
    </w:div>
    <w:div w:id="1982808734">
      <w:bodyDiv w:val="1"/>
      <w:marLeft w:val="0"/>
      <w:marRight w:val="0"/>
      <w:marTop w:val="0"/>
      <w:marBottom w:val="0"/>
      <w:divBdr>
        <w:top w:val="none" w:sz="0" w:space="0" w:color="auto"/>
        <w:left w:val="none" w:sz="0" w:space="0" w:color="auto"/>
        <w:bottom w:val="none" w:sz="0" w:space="0" w:color="auto"/>
        <w:right w:val="none" w:sz="0" w:space="0" w:color="auto"/>
      </w:divBdr>
    </w:div>
    <w:div w:id="1999649089">
      <w:bodyDiv w:val="1"/>
      <w:marLeft w:val="0"/>
      <w:marRight w:val="0"/>
      <w:marTop w:val="0"/>
      <w:marBottom w:val="0"/>
      <w:divBdr>
        <w:top w:val="none" w:sz="0" w:space="0" w:color="auto"/>
        <w:left w:val="none" w:sz="0" w:space="0" w:color="auto"/>
        <w:bottom w:val="none" w:sz="0" w:space="0" w:color="auto"/>
        <w:right w:val="none" w:sz="0" w:space="0" w:color="auto"/>
      </w:divBdr>
    </w:div>
    <w:div w:id="2025356112">
      <w:bodyDiv w:val="1"/>
      <w:marLeft w:val="0"/>
      <w:marRight w:val="0"/>
      <w:marTop w:val="0"/>
      <w:marBottom w:val="0"/>
      <w:divBdr>
        <w:top w:val="none" w:sz="0" w:space="0" w:color="auto"/>
        <w:left w:val="none" w:sz="0" w:space="0" w:color="auto"/>
        <w:bottom w:val="none" w:sz="0" w:space="0" w:color="auto"/>
        <w:right w:val="none" w:sz="0" w:space="0" w:color="auto"/>
      </w:divBdr>
    </w:div>
    <w:div w:id="2028945967">
      <w:bodyDiv w:val="1"/>
      <w:marLeft w:val="0"/>
      <w:marRight w:val="0"/>
      <w:marTop w:val="0"/>
      <w:marBottom w:val="0"/>
      <w:divBdr>
        <w:top w:val="none" w:sz="0" w:space="0" w:color="auto"/>
        <w:left w:val="none" w:sz="0" w:space="0" w:color="auto"/>
        <w:bottom w:val="none" w:sz="0" w:space="0" w:color="auto"/>
        <w:right w:val="none" w:sz="0" w:space="0" w:color="auto"/>
      </w:divBdr>
    </w:div>
    <w:div w:id="2030839276">
      <w:bodyDiv w:val="1"/>
      <w:marLeft w:val="0"/>
      <w:marRight w:val="0"/>
      <w:marTop w:val="0"/>
      <w:marBottom w:val="0"/>
      <w:divBdr>
        <w:top w:val="none" w:sz="0" w:space="0" w:color="auto"/>
        <w:left w:val="none" w:sz="0" w:space="0" w:color="auto"/>
        <w:bottom w:val="none" w:sz="0" w:space="0" w:color="auto"/>
        <w:right w:val="none" w:sz="0" w:space="0" w:color="auto"/>
      </w:divBdr>
    </w:div>
    <w:div w:id="20697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rota\Dane%20aplikacji\Microsoft\Szablony\Pabia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Pabian</Template>
  <TotalTime>1</TotalTime>
  <Pages>4</Pages>
  <Words>939</Words>
  <Characters>5636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ZARZĄDZANIE ORGANIZACJAMI</vt:lpstr>
    </vt:vector>
  </TitlesOfParts>
  <Company>Hewlett-Packard Company</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ZARZĄDZANIE ORGANIZACJAMI</dc:title>
  <dc:subject/>
  <dc:creator>***</dc:creator>
  <cp:keywords/>
  <cp:lastModifiedBy>Windows User</cp:lastModifiedBy>
  <cp:revision>2</cp:revision>
  <cp:lastPrinted>2016-11-29T09:57:00Z</cp:lastPrinted>
  <dcterms:created xsi:type="dcterms:W3CDTF">2017-04-19T20:53:00Z</dcterms:created>
  <dcterms:modified xsi:type="dcterms:W3CDTF">2017-04-19T20:53:00Z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